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71" w:rsidRDefault="00F26671" w:rsidP="00F26671">
      <w:pPr>
        <w:jc w:val="center"/>
        <w:rPr>
          <w:b/>
        </w:rPr>
      </w:pPr>
    </w:p>
    <w:p w:rsidR="00F26671" w:rsidRDefault="00F26671" w:rsidP="00F26671">
      <w:pPr>
        <w:jc w:val="center"/>
        <w:rPr>
          <w:b/>
        </w:rPr>
      </w:pPr>
      <w:r>
        <w:rPr>
          <w:b/>
        </w:rPr>
        <w:t>НЕГОСУДАРСТВЕННОЕ ОБРАЗОВАТЕЛЬНОЕ УЧРЕЖДЕНИЕ</w:t>
      </w:r>
    </w:p>
    <w:p w:rsidR="00F26671" w:rsidRDefault="00F26671" w:rsidP="00F26671">
      <w:pPr>
        <w:jc w:val="center"/>
        <w:rPr>
          <w:sz w:val="28"/>
          <w:szCs w:val="28"/>
        </w:rPr>
      </w:pPr>
      <w:r>
        <w:rPr>
          <w:b/>
        </w:rPr>
        <w:t>ВЫСШЕГО ПРОФЕССИОНАЛЬНОГО ОБРАЗОВАНИЯ</w:t>
      </w:r>
    </w:p>
    <w:p w:rsidR="00F26671" w:rsidRDefault="00F26671" w:rsidP="00F26671">
      <w:pPr>
        <w:spacing w:before="100"/>
        <w:jc w:val="center"/>
        <w:rPr>
          <w:sz w:val="28"/>
          <w:szCs w:val="28"/>
        </w:rPr>
      </w:pPr>
      <w:r>
        <w:rPr>
          <w:sz w:val="28"/>
          <w:szCs w:val="28"/>
        </w:rPr>
        <w:t>ИНСТИТУТ ЗАКОНОВЕДЕНИЯ И УПРАВЛЕНИЯ</w:t>
      </w:r>
    </w:p>
    <w:p w:rsidR="00F26671" w:rsidRDefault="00F26671" w:rsidP="00F26671">
      <w:pPr>
        <w:jc w:val="center"/>
        <w:rPr>
          <w:sz w:val="28"/>
          <w:szCs w:val="28"/>
        </w:rPr>
      </w:pPr>
      <w:r>
        <w:rPr>
          <w:sz w:val="28"/>
          <w:szCs w:val="28"/>
        </w:rPr>
        <w:t xml:space="preserve"> ВСЕРОССИЙСКОЙ ПОЛИЦЕЙСКОЙ АССОЦИАЦИИ</w:t>
      </w:r>
    </w:p>
    <w:p w:rsidR="00F26671" w:rsidRDefault="00F26671" w:rsidP="00F26671">
      <w:pPr>
        <w:jc w:val="center"/>
        <w:rPr>
          <w:sz w:val="28"/>
          <w:szCs w:val="28"/>
        </w:rPr>
      </w:pPr>
    </w:p>
    <w:p w:rsidR="00F26671" w:rsidRDefault="00F26671" w:rsidP="00F26671">
      <w:pPr>
        <w:jc w:val="center"/>
      </w:pPr>
    </w:p>
    <w:p w:rsidR="00F26671" w:rsidRDefault="00F26671" w:rsidP="00F26671">
      <w:pPr>
        <w:jc w:val="center"/>
      </w:pPr>
    </w:p>
    <w:p w:rsidR="00F26671" w:rsidRDefault="00F26671" w:rsidP="00F26671">
      <w:pPr>
        <w:jc w:val="center"/>
      </w:pPr>
    </w:p>
    <w:p w:rsidR="00F26671" w:rsidRDefault="00F26671" w:rsidP="00F26671">
      <w:pPr>
        <w:jc w:val="center"/>
      </w:pPr>
    </w:p>
    <w:tbl>
      <w:tblPr>
        <w:tblW w:w="0" w:type="auto"/>
        <w:tblLayout w:type="fixed"/>
        <w:tblLook w:val="0000" w:firstRow="0" w:lastRow="0" w:firstColumn="0" w:lastColumn="0" w:noHBand="0" w:noVBand="0"/>
      </w:tblPr>
      <w:tblGrid>
        <w:gridCol w:w="3085"/>
        <w:gridCol w:w="3402"/>
        <w:gridCol w:w="3285"/>
      </w:tblGrid>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snapToGrid w:val="0"/>
              <w:jc w:val="center"/>
            </w:pPr>
          </w:p>
        </w:tc>
        <w:tc>
          <w:tcPr>
            <w:tcW w:w="3285" w:type="dxa"/>
            <w:shd w:val="clear" w:color="auto" w:fill="auto"/>
          </w:tcPr>
          <w:p w:rsidR="00F26671" w:rsidRDefault="00F26671" w:rsidP="00AA2780">
            <w:r>
              <w:rPr>
                <w:b/>
              </w:rPr>
              <w:t xml:space="preserve">      УТВЕРЖДЕНО</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jc w:val="right"/>
            </w:pPr>
            <w:r>
              <w:t>Решением Ученого совета</w:t>
            </w:r>
          </w:p>
        </w:tc>
        <w:tc>
          <w:tcPr>
            <w:tcW w:w="3285" w:type="dxa"/>
            <w:shd w:val="clear" w:color="auto" w:fill="auto"/>
          </w:tcPr>
          <w:p w:rsidR="00F26671" w:rsidRDefault="00F26671" w:rsidP="00AA2780">
            <w:r>
              <w:t>НОУ ВПО ИЗУ ВПА</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snapToGrid w:val="0"/>
              <w:jc w:val="center"/>
            </w:pPr>
          </w:p>
        </w:tc>
        <w:tc>
          <w:tcPr>
            <w:tcW w:w="3285" w:type="dxa"/>
            <w:shd w:val="clear" w:color="auto" w:fill="auto"/>
          </w:tcPr>
          <w:p w:rsidR="00F26671" w:rsidRDefault="00F26671" w:rsidP="002B0351">
            <w:r>
              <w:t>Протокол №</w:t>
            </w:r>
            <w:r w:rsidR="002B0351">
              <w:t xml:space="preserve"> __</w:t>
            </w:r>
            <w:r>
              <w:t xml:space="preserve"> от </w:t>
            </w:r>
            <w:r w:rsidR="002B0351">
              <w:t>____2015</w:t>
            </w:r>
            <w:r>
              <w:t>г.</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jc w:val="center"/>
            </w:pPr>
            <w:r>
              <w:t>Председатель Ученого совета</w:t>
            </w:r>
          </w:p>
        </w:tc>
        <w:tc>
          <w:tcPr>
            <w:tcW w:w="3285" w:type="dxa"/>
            <w:shd w:val="clear" w:color="auto" w:fill="auto"/>
          </w:tcPr>
          <w:p w:rsidR="00F26671" w:rsidRDefault="00F26671" w:rsidP="00AA2780">
            <w:pPr>
              <w:jc w:val="center"/>
            </w:pPr>
            <w:r>
              <w:t xml:space="preserve">_________ </w:t>
            </w:r>
            <w:proofErr w:type="spellStart"/>
            <w:r>
              <w:t>И.Б.Богородицкий</w:t>
            </w:r>
            <w:proofErr w:type="spellEnd"/>
          </w:p>
        </w:tc>
      </w:tr>
    </w:tbl>
    <w:p w:rsidR="00F26671" w:rsidRDefault="00F26671" w:rsidP="00F26671">
      <w:pPr>
        <w:jc w:val="cente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sz w:val="28"/>
          <w:szCs w:val="28"/>
        </w:rPr>
      </w:pPr>
      <w:r>
        <w:rPr>
          <w:b/>
          <w:sz w:val="28"/>
          <w:szCs w:val="28"/>
        </w:rPr>
        <w:t xml:space="preserve">ПОЛОЖЕНИЕ </w:t>
      </w:r>
    </w:p>
    <w:p w:rsidR="00F26671" w:rsidRDefault="00F26671" w:rsidP="00F26671">
      <w:pPr>
        <w:jc w:val="center"/>
        <w:rPr>
          <w:b/>
          <w:sz w:val="28"/>
          <w:szCs w:val="28"/>
        </w:rPr>
      </w:pPr>
      <w:r>
        <w:rPr>
          <w:b/>
          <w:sz w:val="28"/>
          <w:szCs w:val="28"/>
        </w:rPr>
        <w:t xml:space="preserve">ОБ ОРГАНИЗАЦИИ ВЫПОЛНЕНИЯ И ЗАЩИТЫ </w:t>
      </w:r>
    </w:p>
    <w:p w:rsidR="00F26671" w:rsidRDefault="00F26671" w:rsidP="00F26671">
      <w:pPr>
        <w:jc w:val="center"/>
        <w:rPr>
          <w:b/>
          <w:sz w:val="28"/>
          <w:szCs w:val="28"/>
        </w:rPr>
      </w:pPr>
      <w:r>
        <w:rPr>
          <w:b/>
          <w:sz w:val="28"/>
          <w:szCs w:val="28"/>
        </w:rPr>
        <w:t>ВЫПУСКНЫХ КВАЛИФИКАЦИОННЫХ РАБОТ</w:t>
      </w:r>
      <w:r w:rsidR="002B0351">
        <w:rPr>
          <w:b/>
          <w:sz w:val="28"/>
          <w:szCs w:val="28"/>
        </w:rPr>
        <w:t xml:space="preserve"> СТУДЕНТАМИ ЮРИДИЧЕСКОГО ФАКУЛЬТЕТА</w:t>
      </w:r>
    </w:p>
    <w:p w:rsidR="00F26671" w:rsidRDefault="00F26671" w:rsidP="00F26671">
      <w:pPr>
        <w:jc w:val="center"/>
        <w:rPr>
          <w:b/>
          <w:sz w:val="28"/>
          <w:szCs w:val="28"/>
        </w:rPr>
      </w:pPr>
      <w:r>
        <w:rPr>
          <w:b/>
          <w:sz w:val="28"/>
          <w:szCs w:val="28"/>
        </w:rPr>
        <w:t>В НЕГОСУДАРСТВЕННОМ ОБРАЗОВАТЕЛЬНОМ УЧРЕЖДЕНИИ</w:t>
      </w:r>
    </w:p>
    <w:p w:rsidR="00F26671" w:rsidRDefault="00F26671" w:rsidP="00F26671">
      <w:pPr>
        <w:jc w:val="center"/>
        <w:rPr>
          <w:b/>
          <w:sz w:val="28"/>
          <w:szCs w:val="28"/>
        </w:rPr>
      </w:pPr>
      <w:r>
        <w:rPr>
          <w:b/>
          <w:sz w:val="28"/>
          <w:szCs w:val="28"/>
        </w:rPr>
        <w:t>ВЫСШЕГО ПРОФЕССИОНАЛЬНОГО ОБРАЗОВАНИЯ</w:t>
      </w:r>
    </w:p>
    <w:p w:rsidR="00F26671" w:rsidRDefault="00F26671" w:rsidP="00F26671">
      <w:pPr>
        <w:spacing w:before="100"/>
        <w:jc w:val="center"/>
        <w:rPr>
          <w:b/>
          <w:sz w:val="28"/>
          <w:szCs w:val="28"/>
        </w:rPr>
      </w:pPr>
      <w:r>
        <w:rPr>
          <w:b/>
          <w:sz w:val="28"/>
          <w:szCs w:val="28"/>
        </w:rPr>
        <w:t>ИНСТИТУТ ЗАКОНОВЕДЕНИЯ И УПРАВЛЕНИЯ</w:t>
      </w:r>
    </w:p>
    <w:p w:rsidR="00F26671" w:rsidRDefault="00F26671" w:rsidP="00F26671">
      <w:pPr>
        <w:jc w:val="center"/>
        <w:rPr>
          <w:b/>
        </w:rPr>
      </w:pPr>
      <w:r>
        <w:rPr>
          <w:b/>
          <w:sz w:val="28"/>
          <w:szCs w:val="28"/>
        </w:rPr>
        <w:t xml:space="preserve"> ВСЕРОССИЙСКОЙ ПОЛИЦЕЙСКОЙ АССОЦИАЦИИ</w:t>
      </w: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pPr>
      <w:r>
        <w:t>ТУЛА-201</w:t>
      </w:r>
      <w:r w:rsidR="00B66E90">
        <w:t>5</w:t>
      </w:r>
    </w:p>
    <w:p w:rsidR="00F26671" w:rsidRPr="007573BD" w:rsidRDefault="00F26671" w:rsidP="00603C29">
      <w:pPr>
        <w:numPr>
          <w:ilvl w:val="0"/>
          <w:numId w:val="3"/>
        </w:numPr>
        <w:tabs>
          <w:tab w:val="clear" w:pos="360"/>
        </w:tabs>
        <w:ind w:firstLine="207"/>
        <w:rPr>
          <w:b/>
        </w:rPr>
      </w:pPr>
      <w:r w:rsidRPr="007573BD">
        <w:rPr>
          <w:b/>
        </w:rPr>
        <w:lastRenderedPageBreak/>
        <w:t>Общие положения</w:t>
      </w:r>
    </w:p>
    <w:p w:rsidR="00F26671" w:rsidRDefault="004F0FB5" w:rsidP="004F0FB5">
      <w:pPr>
        <w:numPr>
          <w:ilvl w:val="1"/>
          <w:numId w:val="3"/>
        </w:numPr>
        <w:tabs>
          <w:tab w:val="clear" w:pos="792"/>
          <w:tab w:val="left" w:pos="0"/>
        </w:tabs>
        <w:ind w:left="0" w:firstLine="567"/>
        <w:jc w:val="both"/>
      </w:pPr>
      <w:proofErr w:type="gramStart"/>
      <w:r w:rsidRPr="004F0FB5">
        <w:t>Положение об организации выполнения и защиты выпускных квалификационных работ студентами юридического факультета в негосударственном образовательном учреждении высшего профессионального образования Институт законоведения и управления  всероссийской полицейской ассоциации  (далее – Положение) разработано в соответствии с федеральным законом от 29.12.2012 № 273-ФЗ (ред. от 02.07.2013) «Об образовании в Российской Федерации», федеральным законом от 22.08.1996 N 125-ФЗ «О высшем и послевузовском профессиональном образовании», требованиями Государственного образовательного</w:t>
      </w:r>
      <w:proofErr w:type="gramEnd"/>
      <w:r w:rsidRPr="004F0FB5">
        <w:t xml:space="preserve"> стандарта высшего профессионального образования по направлению «Юриспруденция», «Порядком проведения государственной итоговой аттестации по образовательным программам высшего образования - программам бакалавриата, программам </w:t>
      </w:r>
      <w:proofErr w:type="spellStart"/>
      <w:r w:rsidRPr="004F0FB5">
        <w:t>специалитета</w:t>
      </w:r>
      <w:proofErr w:type="spellEnd"/>
      <w:r w:rsidRPr="004F0FB5">
        <w:t xml:space="preserve"> и программам магистратуры», утв. приказом </w:t>
      </w:r>
      <w:proofErr w:type="spellStart"/>
      <w:r w:rsidRPr="004F0FB5">
        <w:t>Минобрнауки</w:t>
      </w:r>
      <w:proofErr w:type="spellEnd"/>
      <w:r w:rsidRPr="004F0FB5">
        <w:t xml:space="preserve"> от 29 июня 2015 г. N 636, Уставом НОУ ВПО ИЗУ </w:t>
      </w:r>
      <w:proofErr w:type="spellStart"/>
      <w:r w:rsidRPr="004F0FB5">
        <w:t>ВПА</w:t>
      </w:r>
      <w:proofErr w:type="gramStart"/>
      <w:r w:rsidRPr="004F0FB5">
        <w:t>.</w:t>
      </w:r>
      <w:r w:rsidR="00F26671">
        <w:t>Н</w:t>
      </w:r>
      <w:proofErr w:type="gramEnd"/>
      <w:r w:rsidR="00F26671">
        <w:rPr>
          <w:color w:val="000000"/>
          <w:spacing w:val="-3"/>
        </w:rPr>
        <w:t>астоящее</w:t>
      </w:r>
      <w:proofErr w:type="spellEnd"/>
      <w:r w:rsidR="00F26671">
        <w:rPr>
          <w:color w:val="000000"/>
          <w:spacing w:val="-3"/>
        </w:rPr>
        <w:t xml:space="preserve"> Положение направлено на совершенствование организации учебного процесса НОУ ВПО ИЗУ ВПА.</w:t>
      </w:r>
    </w:p>
    <w:p w:rsidR="00F26671" w:rsidRDefault="00F26671" w:rsidP="00F26671">
      <w:pPr>
        <w:numPr>
          <w:ilvl w:val="1"/>
          <w:numId w:val="3"/>
        </w:numPr>
        <w:tabs>
          <w:tab w:val="left" w:pos="0"/>
        </w:tabs>
        <w:ind w:left="0" w:firstLine="540"/>
        <w:jc w:val="both"/>
      </w:pPr>
      <w:r>
        <w:t xml:space="preserve">Выпускная квалификационная работа является заключительным этапом обучения студента в НОУ ВПО ИЗУ ВПА и показывает его готовность решать теоретические и практические задачи по направлению. </w:t>
      </w:r>
    </w:p>
    <w:p w:rsidR="00F26671" w:rsidRDefault="00F26671" w:rsidP="00F26671">
      <w:pPr>
        <w:numPr>
          <w:ilvl w:val="1"/>
          <w:numId w:val="3"/>
        </w:numPr>
        <w:tabs>
          <w:tab w:val="left" w:pos="0"/>
        </w:tabs>
        <w:ind w:left="0" w:firstLine="540"/>
        <w:jc w:val="both"/>
      </w:pPr>
      <w:r>
        <w:t>Основными целями выпускной квалификационной работы являются:</w:t>
      </w:r>
    </w:p>
    <w:p w:rsidR="00F26671" w:rsidRDefault="00F26671" w:rsidP="00F26671">
      <w:pPr>
        <w:numPr>
          <w:ilvl w:val="0"/>
          <w:numId w:val="2"/>
        </w:numPr>
        <w:tabs>
          <w:tab w:val="left" w:pos="0"/>
          <w:tab w:val="left" w:pos="7938"/>
        </w:tabs>
        <w:ind w:left="0" w:firstLine="540"/>
        <w:jc w:val="both"/>
      </w:pPr>
      <w:r>
        <w:t>систематизация и углубление теоретических и практических знаний по специальности (направлению), их применение при решении конкретных практических задач;</w:t>
      </w:r>
    </w:p>
    <w:p w:rsidR="00F26671" w:rsidRDefault="00F26671" w:rsidP="00F26671">
      <w:pPr>
        <w:numPr>
          <w:ilvl w:val="0"/>
          <w:numId w:val="2"/>
        </w:numPr>
        <w:tabs>
          <w:tab w:val="left" w:pos="0"/>
          <w:tab w:val="left" w:pos="7938"/>
        </w:tabs>
        <w:ind w:left="0" w:firstLine="540"/>
        <w:jc w:val="both"/>
      </w:pPr>
      <w:r>
        <w:t>умение применить систематизированные знания и практические умения по избранной специальности (направлению) при решении частных научно-исследовательских или практических задач;</w:t>
      </w:r>
    </w:p>
    <w:p w:rsidR="00F26671" w:rsidRDefault="00F26671" w:rsidP="00F26671">
      <w:pPr>
        <w:numPr>
          <w:ilvl w:val="0"/>
          <w:numId w:val="2"/>
        </w:numPr>
        <w:tabs>
          <w:tab w:val="left" w:pos="0"/>
          <w:tab w:val="left" w:pos="7938"/>
        </w:tabs>
        <w:ind w:left="0" w:firstLine="540"/>
        <w:jc w:val="both"/>
      </w:pPr>
      <w:r>
        <w:t>развитие навыков самостоятельной работы;</w:t>
      </w:r>
    </w:p>
    <w:p w:rsidR="00F26671" w:rsidRDefault="00F26671" w:rsidP="00F26671">
      <w:pPr>
        <w:numPr>
          <w:ilvl w:val="0"/>
          <w:numId w:val="2"/>
        </w:numPr>
        <w:tabs>
          <w:tab w:val="left" w:pos="0"/>
          <w:tab w:val="left" w:pos="7938"/>
        </w:tabs>
        <w:ind w:left="0" w:firstLine="540"/>
        <w:jc w:val="both"/>
      </w:pPr>
      <w:r>
        <w:t>овладение методикой исследования и экспериментирования при решении практических задач;</w:t>
      </w:r>
    </w:p>
    <w:p w:rsidR="00F26671" w:rsidRDefault="00F26671" w:rsidP="00F26671">
      <w:pPr>
        <w:numPr>
          <w:ilvl w:val="1"/>
          <w:numId w:val="3"/>
        </w:numPr>
        <w:tabs>
          <w:tab w:val="left" w:pos="0"/>
        </w:tabs>
        <w:ind w:left="0" w:firstLine="540"/>
        <w:jc w:val="both"/>
      </w:pPr>
      <w:r>
        <w:t>В выпускной квалификационной работе студент должен показать:</w:t>
      </w:r>
    </w:p>
    <w:p w:rsidR="00F26671" w:rsidRDefault="00F26671" w:rsidP="00F26671">
      <w:pPr>
        <w:numPr>
          <w:ilvl w:val="0"/>
          <w:numId w:val="10"/>
        </w:numPr>
        <w:tabs>
          <w:tab w:val="left" w:pos="0"/>
          <w:tab w:val="left" w:pos="7938"/>
        </w:tabs>
        <w:ind w:left="0" w:firstLine="540"/>
        <w:jc w:val="both"/>
      </w:pPr>
      <w:r>
        <w:t>прочные теоретические знания по избранной теме и проблемное изложение теоретического материала;</w:t>
      </w:r>
    </w:p>
    <w:p w:rsidR="00F26671" w:rsidRDefault="00F26671" w:rsidP="00F26671">
      <w:pPr>
        <w:numPr>
          <w:ilvl w:val="0"/>
          <w:numId w:val="10"/>
        </w:numPr>
        <w:tabs>
          <w:tab w:val="left" w:pos="0"/>
          <w:tab w:val="left" w:pos="7938"/>
        </w:tabs>
        <w:ind w:left="0" w:firstLine="540"/>
        <w:jc w:val="both"/>
      </w:pPr>
      <w:r>
        <w:t>умение изучать и обобщать литературные источники, решать практические задачи, делать выводы и предложения;</w:t>
      </w:r>
    </w:p>
    <w:p w:rsidR="00F26671" w:rsidRDefault="00F26671" w:rsidP="00F26671">
      <w:pPr>
        <w:numPr>
          <w:ilvl w:val="0"/>
          <w:numId w:val="10"/>
        </w:numPr>
        <w:tabs>
          <w:tab w:val="left" w:pos="0"/>
          <w:tab w:val="left" w:pos="7938"/>
        </w:tabs>
        <w:ind w:left="0" w:firstLine="540"/>
        <w:jc w:val="both"/>
      </w:pPr>
      <w:r>
        <w:t>навыки самостоятельной исследовательской работы обучающихся: планирования и проведения исследований, интерпретации полученных результатов, их правильного изложения и оформления;</w:t>
      </w:r>
    </w:p>
    <w:p w:rsidR="00F26671" w:rsidRDefault="00F26671" w:rsidP="00F26671">
      <w:pPr>
        <w:numPr>
          <w:ilvl w:val="0"/>
          <w:numId w:val="10"/>
        </w:numPr>
        <w:tabs>
          <w:tab w:val="left" w:pos="0"/>
          <w:tab w:val="left" w:pos="7938"/>
        </w:tabs>
        <w:ind w:left="0" w:firstLine="540"/>
        <w:jc w:val="both"/>
      </w:pPr>
      <w:r>
        <w:t>степень подготовленности выпускников к самостоятельной работе;</w:t>
      </w:r>
    </w:p>
    <w:p w:rsidR="00F26671" w:rsidRDefault="00F26671" w:rsidP="00F26671">
      <w:pPr>
        <w:numPr>
          <w:ilvl w:val="0"/>
          <w:numId w:val="10"/>
        </w:numPr>
        <w:tabs>
          <w:tab w:val="left" w:pos="0"/>
          <w:tab w:val="left" w:pos="7938"/>
        </w:tabs>
        <w:ind w:left="0" w:firstLine="540"/>
        <w:jc w:val="both"/>
      </w:pPr>
      <w:r>
        <w:t>способность разрабатывать рекомендации об использовании полученных результатов на практике.</w:t>
      </w:r>
    </w:p>
    <w:p w:rsidR="00F26671" w:rsidRDefault="00F26671" w:rsidP="00F26671">
      <w:pPr>
        <w:pStyle w:val="a6"/>
        <w:numPr>
          <w:ilvl w:val="1"/>
          <w:numId w:val="3"/>
        </w:numPr>
        <w:tabs>
          <w:tab w:val="left" w:pos="-993"/>
          <w:tab w:val="left" w:pos="0"/>
        </w:tabs>
        <w:spacing w:after="0"/>
        <w:ind w:left="0" w:firstLine="540"/>
        <w:jc w:val="both"/>
      </w:pPr>
      <w:r>
        <w:t>Общими требованиями к выпускной квалификационной работе являются:</w:t>
      </w:r>
    </w:p>
    <w:p w:rsidR="00F26671" w:rsidRDefault="00F26671" w:rsidP="00F26671">
      <w:pPr>
        <w:numPr>
          <w:ilvl w:val="0"/>
          <w:numId w:val="9"/>
        </w:numPr>
        <w:tabs>
          <w:tab w:val="left" w:pos="0"/>
          <w:tab w:val="left" w:pos="7938"/>
        </w:tabs>
        <w:ind w:left="0" w:firstLine="540"/>
        <w:jc w:val="both"/>
      </w:pPr>
      <w:r>
        <w:t>соответствие названия работы ее содержанию, целевая направленность;</w:t>
      </w:r>
    </w:p>
    <w:p w:rsidR="00F26671" w:rsidRDefault="00F26671" w:rsidP="00F26671">
      <w:pPr>
        <w:numPr>
          <w:ilvl w:val="0"/>
          <w:numId w:val="9"/>
        </w:numPr>
        <w:tabs>
          <w:tab w:val="left" w:pos="0"/>
          <w:tab w:val="left" w:pos="7938"/>
        </w:tabs>
        <w:ind w:left="0" w:firstLine="540"/>
        <w:jc w:val="both"/>
      </w:pPr>
      <w:r>
        <w:t>четкость построения, логическая последовательность изложения материала;</w:t>
      </w:r>
    </w:p>
    <w:p w:rsidR="00F26671" w:rsidRDefault="00F26671" w:rsidP="00F26671">
      <w:pPr>
        <w:numPr>
          <w:ilvl w:val="0"/>
          <w:numId w:val="9"/>
        </w:numPr>
        <w:tabs>
          <w:tab w:val="left" w:pos="0"/>
          <w:tab w:val="left" w:pos="7938"/>
        </w:tabs>
        <w:ind w:left="0" w:firstLine="540"/>
        <w:jc w:val="both"/>
      </w:pPr>
      <w:r>
        <w:t>глубина исследования и полнота освещения вопросов, убедительность аргументаций;</w:t>
      </w:r>
    </w:p>
    <w:p w:rsidR="00F26671" w:rsidRDefault="00F26671" w:rsidP="00F26671">
      <w:pPr>
        <w:numPr>
          <w:ilvl w:val="0"/>
          <w:numId w:val="9"/>
        </w:numPr>
        <w:tabs>
          <w:tab w:val="left" w:pos="0"/>
          <w:tab w:val="left" w:pos="7938"/>
        </w:tabs>
        <w:ind w:left="0" w:firstLine="540"/>
        <w:jc w:val="both"/>
      </w:pPr>
      <w:r>
        <w:t>краткость и точность формулировок, конкретность изложения результатов работы;</w:t>
      </w:r>
    </w:p>
    <w:p w:rsidR="00F26671" w:rsidRDefault="00F26671" w:rsidP="00F26671">
      <w:pPr>
        <w:numPr>
          <w:ilvl w:val="0"/>
          <w:numId w:val="9"/>
        </w:numPr>
        <w:tabs>
          <w:tab w:val="left" w:pos="0"/>
          <w:tab w:val="left" w:pos="7938"/>
        </w:tabs>
        <w:ind w:left="0" w:firstLine="540"/>
        <w:jc w:val="both"/>
      </w:pPr>
      <w:r>
        <w:t>доказательность выводов и обоснованность рекомендаций;</w:t>
      </w:r>
    </w:p>
    <w:p w:rsidR="00F26671" w:rsidRDefault="00F26671" w:rsidP="00F26671">
      <w:pPr>
        <w:numPr>
          <w:ilvl w:val="0"/>
          <w:numId w:val="9"/>
        </w:numPr>
        <w:tabs>
          <w:tab w:val="left" w:pos="0"/>
          <w:tab w:val="left" w:pos="7938"/>
        </w:tabs>
        <w:ind w:left="0" w:firstLine="540"/>
        <w:jc w:val="both"/>
      </w:pPr>
      <w:r>
        <w:t>грамотное оформление работы, соответствующее требованиям, установленным в НОУ ВПО ИЗУ ВПА.</w:t>
      </w:r>
    </w:p>
    <w:p w:rsidR="00F26671" w:rsidRDefault="00F26671" w:rsidP="00F26671">
      <w:pPr>
        <w:pStyle w:val="a6"/>
        <w:numPr>
          <w:ilvl w:val="1"/>
          <w:numId w:val="3"/>
        </w:numPr>
        <w:tabs>
          <w:tab w:val="left" w:pos="-993"/>
          <w:tab w:val="left" w:pos="0"/>
        </w:tabs>
        <w:spacing w:after="0"/>
        <w:ind w:left="-23" w:firstLine="623"/>
        <w:jc w:val="both"/>
      </w:pPr>
      <w:r>
        <w:t xml:space="preserve">К выполнению выпускной квалификационной работы допускается студент, успешно завершивший в полном объеме освоение образовательной программы </w:t>
      </w:r>
      <w:r>
        <w:rPr>
          <w:spacing w:val="-3"/>
        </w:rPr>
        <w:t xml:space="preserve">профессионального высшего образования в </w:t>
      </w:r>
      <w:r>
        <w:rPr>
          <w:spacing w:val="-2"/>
        </w:rPr>
        <w:t xml:space="preserve">соответствии с требованиями Государственного образовательного стандарта высшего профессионального образования по </w:t>
      </w:r>
      <w:r w:rsidR="00EE21E2">
        <w:rPr>
          <w:spacing w:val="-2"/>
        </w:rPr>
        <w:t>направлению</w:t>
      </w:r>
      <w:r>
        <w:rPr>
          <w:spacing w:val="-2"/>
        </w:rPr>
        <w:t xml:space="preserve"> «Юриспруденция»</w:t>
      </w:r>
      <w:r>
        <w:t>.</w:t>
      </w:r>
    </w:p>
    <w:p w:rsidR="00EE21E2" w:rsidRPr="00EE21E2" w:rsidRDefault="00F26671" w:rsidP="00EE21E2">
      <w:pPr>
        <w:pStyle w:val="a6"/>
        <w:numPr>
          <w:ilvl w:val="1"/>
          <w:numId w:val="3"/>
        </w:numPr>
        <w:tabs>
          <w:tab w:val="left" w:pos="-993"/>
          <w:tab w:val="left" w:pos="0"/>
        </w:tabs>
        <w:spacing w:before="100" w:after="0"/>
        <w:ind w:left="-23" w:firstLine="623"/>
        <w:jc w:val="both"/>
      </w:pPr>
      <w:r>
        <w:lastRenderedPageBreak/>
        <w:t xml:space="preserve">К защите выпускной квалификационной работы допускается студент, успешно прошедший все другие виды итоговых </w:t>
      </w:r>
      <w:r w:rsidRPr="00EE21E2">
        <w:rPr>
          <w:spacing w:val="-3"/>
        </w:rPr>
        <w:t xml:space="preserve">аттестационных испытаний, предусмотренных </w:t>
      </w:r>
      <w:r w:rsidRPr="00EE21E2">
        <w:rPr>
          <w:spacing w:val="-2"/>
        </w:rPr>
        <w:t>требованиями Государственного образовательного стандарта высшего профессионального образования по направлени</w:t>
      </w:r>
      <w:r w:rsidR="00EE21E2" w:rsidRPr="00EE21E2">
        <w:rPr>
          <w:spacing w:val="-2"/>
        </w:rPr>
        <w:t>ю</w:t>
      </w:r>
      <w:r w:rsidRPr="00EE21E2">
        <w:rPr>
          <w:spacing w:val="-2"/>
        </w:rPr>
        <w:t xml:space="preserve"> подготовки «Юриспруденция»</w:t>
      </w:r>
      <w:r w:rsidRPr="00EE21E2">
        <w:rPr>
          <w:spacing w:val="-3"/>
        </w:rPr>
        <w:t xml:space="preserve">, </w:t>
      </w:r>
      <w:r w:rsidR="00EE21E2" w:rsidRPr="00EE21E2">
        <w:t>Положение</w:t>
      </w:r>
      <w:r w:rsidR="00EE21E2">
        <w:t xml:space="preserve">м </w:t>
      </w:r>
      <w:r w:rsidR="00EE21E2" w:rsidRPr="00EE21E2">
        <w:t>об  итоговой аттестации выпускников юридического факультета</w:t>
      </w:r>
      <w:r w:rsidR="00EE21E2">
        <w:t xml:space="preserve"> </w:t>
      </w:r>
      <w:r w:rsidR="00EE21E2" w:rsidRPr="00EE21E2">
        <w:t>в негосударственном образовательном учреждении</w:t>
      </w:r>
      <w:r w:rsidR="00EE21E2">
        <w:t xml:space="preserve"> в</w:t>
      </w:r>
      <w:r w:rsidR="00EE21E2" w:rsidRPr="00EE21E2">
        <w:t>ысшего профессионального образования</w:t>
      </w:r>
      <w:r w:rsidR="00EE21E2">
        <w:t xml:space="preserve"> </w:t>
      </w:r>
      <w:r w:rsidR="00EE21E2" w:rsidRPr="00EE21E2">
        <w:t>институт законоведения и управления</w:t>
      </w:r>
    </w:p>
    <w:p w:rsidR="00EE21E2" w:rsidRPr="00EE21E2" w:rsidRDefault="00EE21E2" w:rsidP="00EE21E2">
      <w:pPr>
        <w:jc w:val="both"/>
      </w:pPr>
      <w:r w:rsidRPr="00EE21E2">
        <w:t>всероссийской полицейской ассоциации</w:t>
      </w:r>
      <w:r>
        <w:t>.</w:t>
      </w:r>
    </w:p>
    <w:p w:rsidR="00F26671" w:rsidRDefault="00F26671" w:rsidP="00EE21E2">
      <w:pPr>
        <w:pStyle w:val="a6"/>
        <w:tabs>
          <w:tab w:val="left" w:pos="542"/>
        </w:tabs>
        <w:spacing w:after="0"/>
        <w:ind w:left="554"/>
        <w:jc w:val="both"/>
      </w:pPr>
    </w:p>
    <w:p w:rsidR="00F26671" w:rsidRPr="007573BD" w:rsidRDefault="00F26671" w:rsidP="00EE21E2">
      <w:pPr>
        <w:pStyle w:val="a6"/>
        <w:numPr>
          <w:ilvl w:val="0"/>
          <w:numId w:val="3"/>
        </w:numPr>
        <w:tabs>
          <w:tab w:val="clear" w:pos="360"/>
        </w:tabs>
        <w:spacing w:after="0"/>
        <w:ind w:left="0" w:firstLine="709"/>
        <w:rPr>
          <w:b/>
        </w:rPr>
      </w:pPr>
      <w:r w:rsidRPr="007573BD">
        <w:rPr>
          <w:b/>
        </w:rPr>
        <w:t>Тематика выпускных квалификационных работ</w:t>
      </w:r>
    </w:p>
    <w:p w:rsidR="00F26671" w:rsidRDefault="00F26671" w:rsidP="00F26671">
      <w:pPr>
        <w:pStyle w:val="a6"/>
        <w:numPr>
          <w:ilvl w:val="1"/>
          <w:numId w:val="3"/>
        </w:numPr>
        <w:tabs>
          <w:tab w:val="left" w:pos="-993"/>
          <w:tab w:val="left" w:pos="0"/>
        </w:tabs>
        <w:spacing w:after="0"/>
        <w:ind w:left="0" w:firstLine="540"/>
        <w:jc w:val="both"/>
      </w:pPr>
      <w:r>
        <w:t>Основные направления тематики ВКР разрабатываются выпускающими кафедрами НОУ ВПО ИЗУ ВПА.</w:t>
      </w:r>
    </w:p>
    <w:p w:rsidR="00F26671" w:rsidRDefault="00F26671" w:rsidP="00F26671">
      <w:pPr>
        <w:pStyle w:val="a6"/>
        <w:numPr>
          <w:ilvl w:val="1"/>
          <w:numId w:val="3"/>
        </w:numPr>
        <w:tabs>
          <w:tab w:val="left" w:pos="-993"/>
          <w:tab w:val="left" w:pos="0"/>
        </w:tabs>
        <w:spacing w:after="0"/>
        <w:ind w:left="0" w:firstLine="540"/>
        <w:jc w:val="both"/>
      </w:pPr>
      <w:r>
        <w:t>Целевая направленность тематики ВКР должна соответствовать специализации (профилю) студентов по направлению подготовки и быть направлена на решение конкретных задач, стоящих перед учреждениями и организациями.</w:t>
      </w:r>
    </w:p>
    <w:p w:rsidR="00F26671" w:rsidRDefault="00F26671" w:rsidP="00F26671">
      <w:pPr>
        <w:pStyle w:val="a6"/>
        <w:numPr>
          <w:ilvl w:val="1"/>
          <w:numId w:val="3"/>
        </w:numPr>
        <w:tabs>
          <w:tab w:val="left" w:pos="-993"/>
          <w:tab w:val="left" w:pos="0"/>
        </w:tabs>
        <w:spacing w:after="0"/>
        <w:ind w:left="0" w:firstLine="540"/>
        <w:jc w:val="both"/>
      </w:pPr>
      <w:r>
        <w:t>Примерная тематика выпускной квалификационной работы доводится до сведения студентов в соответствующих методических указаниях выпускающих кафедр НОУ ВПО ИЗУ ВПА.</w:t>
      </w:r>
    </w:p>
    <w:p w:rsidR="00F26671" w:rsidRDefault="00F26671" w:rsidP="00F26671">
      <w:pPr>
        <w:pStyle w:val="a6"/>
        <w:numPr>
          <w:ilvl w:val="1"/>
          <w:numId w:val="3"/>
        </w:numPr>
        <w:tabs>
          <w:tab w:val="left" w:pos="-993"/>
          <w:tab w:val="left" w:pos="0"/>
        </w:tabs>
        <w:spacing w:after="0"/>
        <w:ind w:left="0" w:firstLine="540"/>
        <w:jc w:val="both"/>
      </w:pPr>
      <w:r>
        <w:t xml:space="preserve">Выпускникам предоставляется право выбора темы либо они могут предложить свою тему с обоснованием целесообразности ее исследования. </w:t>
      </w:r>
    </w:p>
    <w:p w:rsidR="00F26671" w:rsidRDefault="00F26671" w:rsidP="00F26671">
      <w:pPr>
        <w:pStyle w:val="a6"/>
        <w:numPr>
          <w:ilvl w:val="1"/>
          <w:numId w:val="3"/>
        </w:numPr>
        <w:tabs>
          <w:tab w:val="left" w:pos="-993"/>
          <w:tab w:val="left" w:pos="0"/>
        </w:tabs>
        <w:spacing w:after="0"/>
        <w:ind w:left="0" w:firstLine="540"/>
        <w:jc w:val="both"/>
      </w:pPr>
      <w:r>
        <w:t>Тема должна быть актуальной, соответствовать направлению подготовки выпускника, учитывать его интересы и направленность будущей практической работы.</w:t>
      </w:r>
    </w:p>
    <w:p w:rsidR="00F26671" w:rsidRDefault="00F26671" w:rsidP="00F26671">
      <w:pPr>
        <w:pStyle w:val="a6"/>
        <w:numPr>
          <w:ilvl w:val="1"/>
          <w:numId w:val="3"/>
        </w:numPr>
        <w:tabs>
          <w:tab w:val="left" w:pos="-993"/>
          <w:tab w:val="left" w:pos="0"/>
        </w:tabs>
        <w:spacing w:after="0"/>
        <w:ind w:left="0" w:firstLine="540"/>
        <w:jc w:val="both"/>
      </w:pPr>
      <w:r>
        <w:t>Как правило, тема ВКР является продолжением исследований, проводимых студентом в процессе написания курсовых и контрольных работ. Тема выпускной квалификационной работы должна быть актуальной и иметь научно-практическую направленность.</w:t>
      </w:r>
    </w:p>
    <w:p w:rsidR="00F26671" w:rsidRDefault="00F26671" w:rsidP="00F26671">
      <w:pPr>
        <w:pStyle w:val="a6"/>
        <w:numPr>
          <w:ilvl w:val="1"/>
          <w:numId w:val="3"/>
        </w:numPr>
        <w:tabs>
          <w:tab w:val="left" w:pos="-993"/>
          <w:tab w:val="left" w:pos="0"/>
        </w:tabs>
        <w:spacing w:after="0"/>
        <w:ind w:left="0" w:firstLine="540"/>
        <w:jc w:val="both"/>
      </w:pPr>
      <w:r>
        <w:t xml:space="preserve">Выбранная  тема указывается студентом в заявлении, которое подается им на имя </w:t>
      </w:r>
      <w:proofErr w:type="gramStart"/>
      <w:r>
        <w:t>заведующего</w:t>
      </w:r>
      <w:proofErr w:type="gramEnd"/>
      <w:r>
        <w:t xml:space="preserve"> выпускающей кафедры соответствующего факультета НОУ ВПО ИЗУ ВПА  (Приложение № 1).</w:t>
      </w:r>
    </w:p>
    <w:p w:rsidR="00F26671" w:rsidRDefault="00F26671" w:rsidP="00F26671">
      <w:pPr>
        <w:pStyle w:val="a6"/>
        <w:numPr>
          <w:ilvl w:val="1"/>
          <w:numId w:val="3"/>
        </w:numPr>
        <w:tabs>
          <w:tab w:val="left" w:pos="-993"/>
          <w:tab w:val="left" w:pos="0"/>
        </w:tabs>
        <w:spacing w:after="0"/>
        <w:ind w:left="0" w:firstLine="540"/>
        <w:jc w:val="both"/>
      </w:pPr>
      <w:r>
        <w:t>Выбранная тема выпускной квалификационной работы согласовывается с заведующим выпускающей кафедрой, что закрепляется соответствующими подписями в заявлении. Выпускающая кафедра оставляет за собой право редактирования предложенной студентом темы.</w:t>
      </w:r>
    </w:p>
    <w:p w:rsidR="00F26671" w:rsidRDefault="00F26671" w:rsidP="00F26671">
      <w:pPr>
        <w:pStyle w:val="a6"/>
        <w:numPr>
          <w:ilvl w:val="1"/>
          <w:numId w:val="3"/>
        </w:numPr>
        <w:tabs>
          <w:tab w:val="left" w:pos="-993"/>
          <w:tab w:val="left" w:pos="0"/>
        </w:tabs>
        <w:spacing w:after="0"/>
        <w:ind w:left="0" w:firstLine="540"/>
        <w:jc w:val="both"/>
      </w:pPr>
      <w:r>
        <w:t xml:space="preserve">На выпускающих кафедрах формируются списки студентов с выбранной темой выпускной квалификационной работы, на основании которых деканатом факультета разрабатывается проект приказа, который затем утверждается ректором НОУ ВПО ИЗУ ВПА. Утверждение темы ВКР проводится не позднее, чем за полгода до защиты. </w:t>
      </w:r>
    </w:p>
    <w:p w:rsidR="00F26671" w:rsidRDefault="00F26671" w:rsidP="00F26671">
      <w:pPr>
        <w:pStyle w:val="a6"/>
        <w:tabs>
          <w:tab w:val="left" w:pos="-993"/>
        </w:tabs>
        <w:spacing w:after="0"/>
        <w:ind w:left="0"/>
        <w:jc w:val="both"/>
      </w:pPr>
    </w:p>
    <w:p w:rsidR="00F26671" w:rsidRPr="007573BD" w:rsidRDefault="00F26671" w:rsidP="007573BD">
      <w:pPr>
        <w:pStyle w:val="a6"/>
        <w:numPr>
          <w:ilvl w:val="0"/>
          <w:numId w:val="3"/>
        </w:numPr>
        <w:tabs>
          <w:tab w:val="left" w:pos="0"/>
        </w:tabs>
        <w:spacing w:after="0"/>
        <w:ind w:left="0" w:firstLine="567"/>
        <w:rPr>
          <w:b/>
        </w:rPr>
      </w:pPr>
      <w:r w:rsidRPr="007573BD">
        <w:rPr>
          <w:b/>
        </w:rPr>
        <w:t>Руководство выпускной квалификационной работой</w:t>
      </w:r>
    </w:p>
    <w:p w:rsidR="00F26671" w:rsidRDefault="00F26671" w:rsidP="00F26671">
      <w:pPr>
        <w:pStyle w:val="a6"/>
        <w:numPr>
          <w:ilvl w:val="1"/>
          <w:numId w:val="3"/>
        </w:numPr>
        <w:tabs>
          <w:tab w:val="left" w:pos="-993"/>
          <w:tab w:val="left" w:pos="0"/>
        </w:tabs>
        <w:spacing w:after="0"/>
        <w:ind w:left="0" w:firstLine="540"/>
        <w:jc w:val="both"/>
      </w:pPr>
      <w:r>
        <w:t xml:space="preserve">В целях оказания выпускнику теоретической и практической помощи в период подготовки и написания выпускной квалификационной работы выпускающая кафедра назначает ему руководителя. Студент указывает желаемого руководителя в заявлении на тему выпускной квалификационной работы. Указанный руководитель должен поставить на заявлении свою подпись, что будет означать его согласие на руководство. При этом окончательное решение по утверждению руководителя выпускной квалификационной работы остается за выпускающей кафедрой. </w:t>
      </w:r>
    </w:p>
    <w:p w:rsidR="00F26671" w:rsidRDefault="00F26671" w:rsidP="00F26671">
      <w:pPr>
        <w:pStyle w:val="a6"/>
        <w:numPr>
          <w:ilvl w:val="1"/>
          <w:numId w:val="3"/>
        </w:numPr>
        <w:tabs>
          <w:tab w:val="left" w:pos="-993"/>
          <w:tab w:val="left" w:pos="0"/>
        </w:tabs>
        <w:spacing w:after="0"/>
        <w:ind w:left="0" w:firstLine="540"/>
        <w:jc w:val="both"/>
      </w:pPr>
      <w:proofErr w:type="gramStart"/>
      <w:r>
        <w:t xml:space="preserve">Руководитель выпускной квалификационной работы осуществляет теоретическую и практическую помощь студенту в период подготовки и написания работы, дает студенту рекомендации по структуре, содержанию и оформлению, подбору литературных источников и т. д. Кроме того, руководитель </w:t>
      </w:r>
      <w:r w:rsidR="007573BD">
        <w:t xml:space="preserve">контролирует сроки выполнения работы в соответствии с утвержденным графиком подготовки работы (Приложение 2), </w:t>
      </w:r>
      <w:r>
        <w:t>указывает на недостатки аргументации, композиции, стиля и т.п.,  советует, как их устранить.</w:t>
      </w:r>
      <w:proofErr w:type="gramEnd"/>
    </w:p>
    <w:p w:rsidR="00F26671" w:rsidRDefault="00F26671" w:rsidP="00F26671">
      <w:pPr>
        <w:pStyle w:val="a6"/>
        <w:numPr>
          <w:ilvl w:val="1"/>
          <w:numId w:val="3"/>
        </w:numPr>
        <w:tabs>
          <w:tab w:val="left" w:pos="-993"/>
          <w:tab w:val="left" w:pos="0"/>
        </w:tabs>
        <w:spacing w:after="0"/>
        <w:ind w:left="0" w:firstLine="540"/>
        <w:jc w:val="both"/>
      </w:pPr>
      <w:r>
        <w:lastRenderedPageBreak/>
        <w:t xml:space="preserve">Студент самостоятельно пишет выпускную квалификационную работу и оформляет всю необходимую документацию. Ответственность за теоретически и методически правильную </w:t>
      </w:r>
      <w:proofErr w:type="gramStart"/>
      <w:r>
        <w:t>разработку</w:t>
      </w:r>
      <w:proofErr w:type="gramEnd"/>
      <w:r>
        <w:t xml:space="preserve"> и освещение темы ВКР, ее качество, достоверность содержащихся в ней сведений</w:t>
      </w:r>
      <w:r w:rsidR="00B23C7B">
        <w:t xml:space="preserve"> </w:t>
      </w:r>
      <w:r>
        <w:t xml:space="preserve"> целиком и полностью лежит на студенте-выпускнике.</w:t>
      </w:r>
      <w:r w:rsidR="00B23C7B">
        <w:t xml:space="preserve"> Уровень оригинальности выпускной квалификационной работы не может быть ниже 30%.</w:t>
      </w:r>
    </w:p>
    <w:p w:rsidR="00F26671" w:rsidRDefault="00F26671" w:rsidP="00F26671">
      <w:pPr>
        <w:pStyle w:val="a6"/>
        <w:numPr>
          <w:ilvl w:val="1"/>
          <w:numId w:val="3"/>
        </w:numPr>
        <w:tabs>
          <w:tab w:val="left" w:pos="-993"/>
          <w:tab w:val="left" w:pos="0"/>
        </w:tabs>
        <w:spacing w:after="0"/>
        <w:ind w:left="0" w:firstLine="540"/>
        <w:jc w:val="both"/>
      </w:pPr>
      <w:r>
        <w:t>Руководитель составляет письменный отзыв на вы</w:t>
      </w:r>
      <w:r w:rsidR="007573BD">
        <w:t>пускную квалификационную работу</w:t>
      </w:r>
      <w:r>
        <w:t xml:space="preserve">. </w:t>
      </w:r>
    </w:p>
    <w:p w:rsidR="00F26671" w:rsidRDefault="00F26671" w:rsidP="00F26671">
      <w:pPr>
        <w:pStyle w:val="a6"/>
        <w:numPr>
          <w:ilvl w:val="1"/>
          <w:numId w:val="3"/>
        </w:numPr>
        <w:tabs>
          <w:tab w:val="left" w:pos="-993"/>
          <w:tab w:val="left" w:pos="0"/>
        </w:tabs>
        <w:spacing w:after="0"/>
        <w:ind w:left="0" w:firstLine="540"/>
        <w:jc w:val="both"/>
      </w:pPr>
      <w:r>
        <w:t>Руководитель выпускной квалификационной работы оказывает помощь вып</w:t>
      </w:r>
      <w:r w:rsidR="00823106">
        <w:t>ускнику при подготовке к защите</w:t>
      </w:r>
      <w:r>
        <w:t>, консультируя по подготовке и организации выступления.</w:t>
      </w:r>
    </w:p>
    <w:p w:rsidR="00F26671" w:rsidRDefault="00F26671" w:rsidP="00F26671">
      <w:pPr>
        <w:pStyle w:val="a6"/>
        <w:tabs>
          <w:tab w:val="left" w:pos="-993"/>
        </w:tabs>
        <w:spacing w:after="0"/>
        <w:ind w:left="0"/>
        <w:jc w:val="both"/>
      </w:pPr>
    </w:p>
    <w:p w:rsidR="00F26671" w:rsidRPr="007573BD" w:rsidRDefault="00F26671" w:rsidP="00603C29">
      <w:pPr>
        <w:pStyle w:val="a6"/>
        <w:numPr>
          <w:ilvl w:val="0"/>
          <w:numId w:val="3"/>
        </w:numPr>
        <w:tabs>
          <w:tab w:val="clear" w:pos="360"/>
        </w:tabs>
        <w:spacing w:after="0"/>
        <w:ind w:left="0" w:firstLine="567"/>
        <w:rPr>
          <w:b/>
          <w:spacing w:val="-16"/>
        </w:rPr>
      </w:pPr>
      <w:r w:rsidRPr="007573BD">
        <w:rPr>
          <w:b/>
        </w:rPr>
        <w:t>Отзыв руководителя на выпускную квалификационную работу</w:t>
      </w:r>
    </w:p>
    <w:p w:rsidR="00F26671" w:rsidRDefault="00F26671" w:rsidP="00F26671">
      <w:pPr>
        <w:pStyle w:val="a6"/>
        <w:numPr>
          <w:ilvl w:val="1"/>
          <w:numId w:val="3"/>
        </w:numPr>
        <w:tabs>
          <w:tab w:val="left" w:pos="-426"/>
          <w:tab w:val="left" w:pos="0"/>
        </w:tabs>
        <w:spacing w:after="0"/>
        <w:ind w:left="0" w:firstLine="540"/>
        <w:jc w:val="both"/>
      </w:pPr>
      <w:r>
        <w:rPr>
          <w:spacing w:val="-16"/>
        </w:rPr>
        <w:t>З</w:t>
      </w:r>
      <w:r>
        <w:t>авершенная выпускная квалификационная работа (возможен непереплетенный вариант) не позднее, чем за 14 дней до защиты, предоставляется руководителю ВКР, который дает письменный отзыв о содержании работы (Приложение № 4).</w:t>
      </w:r>
    </w:p>
    <w:p w:rsidR="00F26671" w:rsidRDefault="00F26671" w:rsidP="00F26671">
      <w:pPr>
        <w:pStyle w:val="a6"/>
        <w:numPr>
          <w:ilvl w:val="1"/>
          <w:numId w:val="3"/>
        </w:numPr>
        <w:tabs>
          <w:tab w:val="left" w:pos="-426"/>
          <w:tab w:val="left" w:pos="0"/>
        </w:tabs>
        <w:spacing w:after="0"/>
        <w:ind w:left="0" w:firstLine="540"/>
        <w:jc w:val="both"/>
      </w:pPr>
      <w:r>
        <w:t>При оценке выпускной квалификационной работы учитывается:</w:t>
      </w:r>
    </w:p>
    <w:p w:rsidR="00F26671" w:rsidRDefault="00F26671" w:rsidP="00F26671">
      <w:pPr>
        <w:numPr>
          <w:ilvl w:val="0"/>
          <w:numId w:val="5"/>
        </w:numPr>
        <w:tabs>
          <w:tab w:val="left" w:pos="0"/>
          <w:tab w:val="left" w:pos="7938"/>
        </w:tabs>
        <w:ind w:left="0" w:firstLine="540"/>
        <w:jc w:val="both"/>
      </w:pPr>
      <w:r>
        <w:t>актуальность рассматриваемой темы;</w:t>
      </w:r>
    </w:p>
    <w:p w:rsidR="00F26671" w:rsidRDefault="00F26671" w:rsidP="00F26671">
      <w:pPr>
        <w:numPr>
          <w:ilvl w:val="0"/>
          <w:numId w:val="5"/>
        </w:numPr>
        <w:tabs>
          <w:tab w:val="left" w:pos="0"/>
          <w:tab w:val="left" w:pos="7938"/>
        </w:tabs>
        <w:ind w:left="0" w:firstLine="540"/>
        <w:jc w:val="both"/>
      </w:pPr>
      <w:r>
        <w:t>соответствие содержания работы утвержденной теме;</w:t>
      </w:r>
    </w:p>
    <w:p w:rsidR="00F26671" w:rsidRDefault="00F26671" w:rsidP="00F26671">
      <w:pPr>
        <w:numPr>
          <w:ilvl w:val="0"/>
          <w:numId w:val="5"/>
        </w:numPr>
        <w:tabs>
          <w:tab w:val="left" w:pos="0"/>
          <w:tab w:val="left" w:pos="7938"/>
        </w:tabs>
        <w:ind w:left="0" w:firstLine="540"/>
        <w:jc w:val="both"/>
      </w:pPr>
      <w:r>
        <w:t>глубина проработки материала;</w:t>
      </w:r>
    </w:p>
    <w:p w:rsidR="00F26671" w:rsidRDefault="00F26671" w:rsidP="00F26671">
      <w:pPr>
        <w:numPr>
          <w:ilvl w:val="0"/>
          <w:numId w:val="5"/>
        </w:numPr>
        <w:tabs>
          <w:tab w:val="left" w:pos="0"/>
          <w:tab w:val="left" w:pos="7938"/>
        </w:tabs>
        <w:ind w:left="0" w:firstLine="540"/>
        <w:jc w:val="both"/>
      </w:pPr>
      <w:r>
        <w:t>качество используемого материала;</w:t>
      </w:r>
    </w:p>
    <w:p w:rsidR="00F26671" w:rsidRDefault="00F26671" w:rsidP="00F26671">
      <w:pPr>
        <w:numPr>
          <w:ilvl w:val="0"/>
          <w:numId w:val="5"/>
        </w:numPr>
        <w:tabs>
          <w:tab w:val="left" w:pos="0"/>
          <w:tab w:val="left" w:pos="7938"/>
        </w:tabs>
        <w:ind w:left="0" w:firstLine="540"/>
        <w:jc w:val="both"/>
      </w:pPr>
      <w:r>
        <w:t>правильность и полнота разработки поставленных вопросов;</w:t>
      </w:r>
    </w:p>
    <w:p w:rsidR="00F26671" w:rsidRDefault="00F26671" w:rsidP="00F26671">
      <w:pPr>
        <w:numPr>
          <w:ilvl w:val="0"/>
          <w:numId w:val="5"/>
        </w:numPr>
        <w:tabs>
          <w:tab w:val="left" w:pos="0"/>
          <w:tab w:val="left" w:pos="7938"/>
        </w:tabs>
        <w:ind w:left="0" w:firstLine="540"/>
        <w:jc w:val="both"/>
      </w:pPr>
      <w:r>
        <w:t>оригинальность выводов и предложений, их значимость для дальнейшей практической деятельности;</w:t>
      </w:r>
    </w:p>
    <w:p w:rsidR="00F26671" w:rsidRDefault="00F26671" w:rsidP="00F26671">
      <w:pPr>
        <w:numPr>
          <w:ilvl w:val="0"/>
          <w:numId w:val="5"/>
        </w:numPr>
        <w:tabs>
          <w:tab w:val="left" w:pos="0"/>
          <w:tab w:val="left" w:pos="7938"/>
        </w:tabs>
        <w:ind w:left="0" w:firstLine="540"/>
        <w:jc w:val="both"/>
      </w:pPr>
      <w:r>
        <w:t>умение использовать рациональные приемы поиска, отбора, обработки, систематизации и анализа информации, наличие у автора собственных суждений по проблемным вопросам темы</w:t>
      </w:r>
    </w:p>
    <w:p w:rsidR="00F26671" w:rsidRDefault="00F26671" w:rsidP="00F26671">
      <w:pPr>
        <w:numPr>
          <w:ilvl w:val="0"/>
          <w:numId w:val="5"/>
        </w:numPr>
        <w:tabs>
          <w:tab w:val="left" w:pos="0"/>
          <w:tab w:val="left" w:pos="7938"/>
        </w:tabs>
        <w:ind w:left="0" w:firstLine="540"/>
        <w:jc w:val="both"/>
      </w:pPr>
      <w:r>
        <w:t>степень самостоятельности выполнения работы;</w:t>
      </w:r>
    </w:p>
    <w:p w:rsidR="00F26671" w:rsidRDefault="00F26671" w:rsidP="00F26671">
      <w:pPr>
        <w:numPr>
          <w:ilvl w:val="0"/>
          <w:numId w:val="5"/>
        </w:numPr>
        <w:tabs>
          <w:tab w:val="left" w:pos="0"/>
          <w:tab w:val="left" w:pos="7938"/>
        </w:tabs>
        <w:ind w:left="0" w:firstLine="540"/>
        <w:jc w:val="both"/>
      </w:pPr>
      <w:r>
        <w:t>уровень грамотности (общий и специальный);</w:t>
      </w:r>
    </w:p>
    <w:p w:rsidR="00F26671" w:rsidRDefault="00F26671" w:rsidP="00F26671">
      <w:pPr>
        <w:numPr>
          <w:ilvl w:val="0"/>
          <w:numId w:val="5"/>
        </w:numPr>
        <w:tabs>
          <w:tab w:val="left" w:pos="0"/>
          <w:tab w:val="left" w:pos="7938"/>
        </w:tabs>
        <w:ind w:left="0" w:firstLine="540"/>
        <w:jc w:val="both"/>
        <w:rPr>
          <w:spacing w:val="-16"/>
        </w:rPr>
      </w:pPr>
      <w:r>
        <w:t>соответствие оформления работы установленным правилам.</w:t>
      </w:r>
    </w:p>
    <w:p w:rsidR="00F26671" w:rsidRDefault="00F26671" w:rsidP="00F26671">
      <w:pPr>
        <w:pStyle w:val="a6"/>
        <w:numPr>
          <w:ilvl w:val="1"/>
          <w:numId w:val="3"/>
        </w:numPr>
        <w:tabs>
          <w:tab w:val="left" w:pos="-426"/>
          <w:tab w:val="left" w:pos="0"/>
        </w:tabs>
        <w:spacing w:after="0"/>
        <w:ind w:left="0" w:firstLine="540"/>
        <w:jc w:val="both"/>
      </w:pPr>
      <w:r>
        <w:rPr>
          <w:spacing w:val="-16"/>
        </w:rPr>
        <w:t>Р</w:t>
      </w:r>
      <w:r>
        <w:t>уководитель также должен дать отзыв о работе студента в период написания выпускной квалификационной работы и указать такие качества выпускника, как трудолюбие, умение организовать работу, ответственность и т.д.</w:t>
      </w:r>
    </w:p>
    <w:p w:rsidR="00F26671" w:rsidRDefault="00F26671" w:rsidP="00F26671">
      <w:pPr>
        <w:pStyle w:val="a6"/>
        <w:numPr>
          <w:ilvl w:val="1"/>
          <w:numId w:val="3"/>
        </w:numPr>
        <w:tabs>
          <w:tab w:val="left" w:pos="-426"/>
          <w:tab w:val="left" w:pos="0"/>
        </w:tabs>
        <w:spacing w:after="0"/>
        <w:ind w:left="0" w:firstLine="519"/>
        <w:jc w:val="both"/>
      </w:pPr>
      <w:r>
        <w:t>В отзыве руководителя следует отразить:</w:t>
      </w:r>
    </w:p>
    <w:p w:rsidR="00F26671" w:rsidRDefault="00F26671" w:rsidP="00F26671">
      <w:pPr>
        <w:numPr>
          <w:ilvl w:val="0"/>
          <w:numId w:val="8"/>
        </w:numPr>
        <w:tabs>
          <w:tab w:val="left" w:pos="0"/>
          <w:tab w:val="left" w:pos="7938"/>
        </w:tabs>
        <w:ind w:left="0" w:firstLine="519"/>
        <w:jc w:val="both"/>
      </w:pPr>
      <w:r>
        <w:t xml:space="preserve">подготовленность выпускника к профессиональной деятельности в соответствии с </w:t>
      </w:r>
      <w:r>
        <w:rPr>
          <w:spacing w:val="-2"/>
        </w:rPr>
        <w:t>требованиями Государственного образовательного стандарта высшего профессионального образования по направлени</w:t>
      </w:r>
      <w:r w:rsidR="00823106">
        <w:rPr>
          <w:spacing w:val="-2"/>
        </w:rPr>
        <w:t>ю</w:t>
      </w:r>
      <w:r>
        <w:rPr>
          <w:spacing w:val="-2"/>
        </w:rPr>
        <w:t xml:space="preserve"> подготовки «Юриспруденция»</w:t>
      </w:r>
      <w:r>
        <w:t xml:space="preserve">; </w:t>
      </w:r>
    </w:p>
    <w:p w:rsidR="00F26671" w:rsidRDefault="00F26671" w:rsidP="00F26671">
      <w:pPr>
        <w:numPr>
          <w:ilvl w:val="0"/>
          <w:numId w:val="8"/>
        </w:numPr>
        <w:tabs>
          <w:tab w:val="left" w:pos="0"/>
          <w:tab w:val="left" w:pos="7938"/>
        </w:tabs>
        <w:ind w:left="0" w:firstLine="540"/>
        <w:jc w:val="both"/>
      </w:pPr>
      <w:r>
        <w:t>умение работать с литературой (насколько студент ознакомлен с современными литературными источниками по рассматриваемой проблеме, знаком ли с соответствующими законами и постановлениями органов исполнительной и законодательной власти и т.д.);</w:t>
      </w:r>
    </w:p>
    <w:p w:rsidR="00F26671" w:rsidRDefault="00F26671" w:rsidP="00F26671">
      <w:pPr>
        <w:numPr>
          <w:ilvl w:val="0"/>
          <w:numId w:val="8"/>
        </w:numPr>
        <w:tabs>
          <w:tab w:val="left" w:pos="0"/>
          <w:tab w:val="left" w:pos="7938"/>
        </w:tabs>
        <w:ind w:left="0" w:firstLine="540"/>
        <w:jc w:val="both"/>
        <w:rPr>
          <w:spacing w:val="-16"/>
        </w:rPr>
      </w:pPr>
      <w:r>
        <w:t>умение отстаивать собственную точку зрения, делать обоснованные выводы и предложения и т.д.</w:t>
      </w:r>
    </w:p>
    <w:p w:rsidR="00F26671" w:rsidRDefault="00F26671" w:rsidP="00F26671">
      <w:pPr>
        <w:pStyle w:val="a6"/>
        <w:numPr>
          <w:ilvl w:val="1"/>
          <w:numId w:val="3"/>
        </w:numPr>
        <w:tabs>
          <w:tab w:val="left" w:pos="-426"/>
          <w:tab w:val="left" w:pos="0"/>
        </w:tabs>
        <w:spacing w:after="0"/>
        <w:ind w:left="0" w:firstLine="540"/>
        <w:jc w:val="both"/>
      </w:pPr>
      <w:r>
        <w:rPr>
          <w:spacing w:val="-16"/>
        </w:rPr>
        <w:t>В</w:t>
      </w:r>
      <w:r>
        <w:t xml:space="preserve"> соответствии со всеми вышеуказанными требованиями руководитель выпускной квалификационной работы в отзыве выставляет соответствующую оценку – «отлично», «хорошо», «удовлетворительно» (Приложение № 6).</w:t>
      </w:r>
    </w:p>
    <w:p w:rsidR="00F26671" w:rsidRDefault="00F26671" w:rsidP="00F26671">
      <w:pPr>
        <w:pStyle w:val="a6"/>
        <w:numPr>
          <w:ilvl w:val="1"/>
          <w:numId w:val="3"/>
        </w:numPr>
        <w:tabs>
          <w:tab w:val="left" w:pos="-426"/>
          <w:tab w:val="left" w:pos="0"/>
        </w:tabs>
        <w:spacing w:after="0"/>
        <w:ind w:left="0" w:firstLine="540"/>
        <w:jc w:val="both"/>
      </w:pPr>
      <w:r>
        <w:t>В случае нарушения студентом требований руководителя при написании работы, а также при обнаружении заимствований из работ, защищенных ранее, выпускная квалификационная работа к защите не допускается, а руководитель представляет аргументацию в письменном виде.</w:t>
      </w:r>
    </w:p>
    <w:p w:rsidR="00F26671" w:rsidRDefault="00F26671" w:rsidP="00F26671">
      <w:pPr>
        <w:pStyle w:val="a6"/>
        <w:numPr>
          <w:ilvl w:val="1"/>
          <w:numId w:val="3"/>
        </w:numPr>
        <w:tabs>
          <w:tab w:val="left" w:pos="-426"/>
          <w:tab w:val="left" w:pos="0"/>
        </w:tabs>
        <w:spacing w:after="0"/>
        <w:ind w:left="0" w:firstLine="540"/>
        <w:jc w:val="both"/>
      </w:pPr>
      <w:r>
        <w:t xml:space="preserve">Отзыв руководителя может быть написан на бланке установленного образца. Допустимо представлять отзывы в произвольной форме с отражением всех основных требований по характеристике выпускной квалификационной работы и студента-выпускника. </w:t>
      </w:r>
    </w:p>
    <w:p w:rsidR="00F26671" w:rsidRDefault="00F26671" w:rsidP="00F26671">
      <w:pPr>
        <w:pStyle w:val="a6"/>
        <w:numPr>
          <w:ilvl w:val="1"/>
          <w:numId w:val="3"/>
        </w:numPr>
        <w:tabs>
          <w:tab w:val="left" w:pos="-426"/>
          <w:tab w:val="left" w:pos="0"/>
        </w:tabs>
        <w:spacing w:after="0"/>
        <w:ind w:left="0" w:firstLine="540"/>
        <w:jc w:val="both"/>
      </w:pPr>
      <w:r>
        <w:lastRenderedPageBreak/>
        <w:t>Если руководитель не является сотрудником НОУ ВПО ИЗУ ВПА, то его подпись на отзыве должна быть заверена подписью представителя администрации и печатью организации, в которой работает руководитель.</w:t>
      </w:r>
    </w:p>
    <w:p w:rsidR="00F26671" w:rsidRDefault="00F26671" w:rsidP="00F26671">
      <w:pPr>
        <w:pStyle w:val="a6"/>
        <w:numPr>
          <w:ilvl w:val="1"/>
          <w:numId w:val="3"/>
        </w:numPr>
        <w:tabs>
          <w:tab w:val="left" w:pos="-426"/>
          <w:tab w:val="left" w:pos="0"/>
        </w:tabs>
        <w:spacing w:after="0"/>
        <w:ind w:left="0" w:firstLine="540"/>
        <w:jc w:val="both"/>
      </w:pPr>
      <w:r>
        <w:t>На титульном листе выпускной квалификационной работы руководитель также ставит свою подпись.</w:t>
      </w:r>
    </w:p>
    <w:p w:rsidR="00823106" w:rsidRDefault="00823106" w:rsidP="00F26671">
      <w:pPr>
        <w:pStyle w:val="a6"/>
        <w:numPr>
          <w:ilvl w:val="1"/>
          <w:numId w:val="3"/>
        </w:numPr>
        <w:tabs>
          <w:tab w:val="left" w:pos="-426"/>
          <w:tab w:val="left" w:pos="0"/>
        </w:tabs>
        <w:spacing w:after="0"/>
        <w:ind w:left="0" w:firstLine="540"/>
        <w:jc w:val="both"/>
      </w:pPr>
      <w:r>
        <w:t>Выпускные квалификационные работы не рецензируются.</w:t>
      </w:r>
    </w:p>
    <w:p w:rsidR="00603C29" w:rsidRDefault="00603C29" w:rsidP="00603C29">
      <w:pPr>
        <w:pStyle w:val="a6"/>
        <w:tabs>
          <w:tab w:val="left" w:pos="-426"/>
          <w:tab w:val="left" w:pos="0"/>
        </w:tabs>
        <w:spacing w:after="0"/>
        <w:ind w:left="540"/>
        <w:jc w:val="both"/>
      </w:pPr>
    </w:p>
    <w:p w:rsidR="00F26671" w:rsidRPr="007573BD" w:rsidRDefault="00F26671" w:rsidP="00603C29">
      <w:pPr>
        <w:pStyle w:val="a6"/>
        <w:numPr>
          <w:ilvl w:val="0"/>
          <w:numId w:val="3"/>
        </w:numPr>
        <w:tabs>
          <w:tab w:val="clear" w:pos="360"/>
        </w:tabs>
        <w:spacing w:after="0"/>
        <w:ind w:left="0" w:firstLine="567"/>
        <w:jc w:val="both"/>
        <w:rPr>
          <w:b/>
        </w:rPr>
      </w:pPr>
      <w:r w:rsidRPr="007573BD">
        <w:rPr>
          <w:b/>
        </w:rPr>
        <w:t>Документы, представляемые на защиту ВКР</w:t>
      </w:r>
    </w:p>
    <w:p w:rsidR="00F26671" w:rsidRDefault="00F26671" w:rsidP="00F26671">
      <w:pPr>
        <w:pStyle w:val="a6"/>
        <w:numPr>
          <w:ilvl w:val="1"/>
          <w:numId w:val="3"/>
        </w:numPr>
        <w:tabs>
          <w:tab w:val="left" w:pos="-426"/>
          <w:tab w:val="left" w:pos="0"/>
        </w:tabs>
        <w:spacing w:after="0"/>
        <w:ind w:left="0" w:firstLine="540"/>
        <w:jc w:val="both"/>
      </w:pPr>
      <w:r>
        <w:t xml:space="preserve">Выпускником на защиту </w:t>
      </w:r>
      <w:proofErr w:type="gramStart"/>
      <w:r>
        <w:t>предоставляются следующие документы</w:t>
      </w:r>
      <w:proofErr w:type="gramEnd"/>
      <w:r>
        <w:t>:</w:t>
      </w:r>
    </w:p>
    <w:p w:rsidR="00F26671" w:rsidRDefault="00603C29" w:rsidP="00603C29">
      <w:pPr>
        <w:tabs>
          <w:tab w:val="left" w:pos="0"/>
        </w:tabs>
        <w:ind w:left="540"/>
        <w:jc w:val="both"/>
      </w:pPr>
      <w:r>
        <w:t xml:space="preserve">5.1.1. </w:t>
      </w:r>
      <w:r w:rsidR="00F26671">
        <w:t xml:space="preserve">Полностью оформленная, переплетенная </w:t>
      </w:r>
      <w:r w:rsidR="00F26671" w:rsidRPr="00660D38">
        <w:t>(твердый переплет)</w:t>
      </w:r>
      <w:r w:rsidR="00F26671">
        <w:t xml:space="preserve"> выпускная квалификационная работа, содержащая:</w:t>
      </w:r>
    </w:p>
    <w:p w:rsidR="00F26671" w:rsidRDefault="00F26671" w:rsidP="00F26671">
      <w:pPr>
        <w:numPr>
          <w:ilvl w:val="0"/>
          <w:numId w:val="1"/>
        </w:numPr>
        <w:tabs>
          <w:tab w:val="left" w:pos="0"/>
        </w:tabs>
        <w:ind w:left="0" w:firstLine="540"/>
        <w:jc w:val="both"/>
      </w:pPr>
      <w:r>
        <w:t>стандартный титульный лист, подписанный выпускником, руководителем, а также заведующим выпускающей кафедрой НОУ ВПО ИЗУ ВПА (первый лист переплетается с ВКР) (Приложение № 3);</w:t>
      </w:r>
    </w:p>
    <w:p w:rsidR="00F26671" w:rsidRDefault="00F26671" w:rsidP="00F26671">
      <w:pPr>
        <w:numPr>
          <w:ilvl w:val="0"/>
          <w:numId w:val="1"/>
        </w:numPr>
        <w:tabs>
          <w:tab w:val="left" w:pos="0"/>
        </w:tabs>
        <w:ind w:left="0" w:firstLine="540"/>
        <w:jc w:val="both"/>
      </w:pPr>
      <w:r>
        <w:t>текст выпускной квалификационной работы с содержанием, списком литературы и приложениями;</w:t>
      </w:r>
    </w:p>
    <w:p w:rsidR="00F26671" w:rsidRDefault="00603C29" w:rsidP="00603C29">
      <w:pPr>
        <w:tabs>
          <w:tab w:val="left" w:pos="0"/>
        </w:tabs>
        <w:ind w:left="540"/>
        <w:jc w:val="both"/>
      </w:pPr>
      <w:r>
        <w:t xml:space="preserve">5.1.2. </w:t>
      </w:r>
      <w:r w:rsidR="00F26671">
        <w:t>Электронный носитель с иллюстративным материалом к докладу выпускника (вкладывается в конверт, который приклеивается к внутренней стороне задней обложки ВКР).</w:t>
      </w:r>
    </w:p>
    <w:p w:rsidR="00F26671" w:rsidRDefault="00603C29" w:rsidP="00603C29">
      <w:pPr>
        <w:tabs>
          <w:tab w:val="left" w:pos="0"/>
        </w:tabs>
        <w:ind w:left="540"/>
        <w:jc w:val="both"/>
      </w:pPr>
      <w:r>
        <w:t xml:space="preserve">5.1.3. </w:t>
      </w:r>
      <w:r w:rsidR="00F26671">
        <w:t>Отзыв руководителя ВКР (вкладывается) (Приложение № 4).</w:t>
      </w:r>
    </w:p>
    <w:p w:rsidR="00F26671" w:rsidRDefault="00F26671" w:rsidP="00F26671">
      <w:pPr>
        <w:pStyle w:val="a6"/>
        <w:tabs>
          <w:tab w:val="left" w:pos="-426"/>
        </w:tabs>
        <w:spacing w:after="0"/>
        <w:ind w:left="0"/>
        <w:jc w:val="both"/>
      </w:pPr>
    </w:p>
    <w:p w:rsidR="00F26671" w:rsidRPr="007573BD" w:rsidRDefault="00F26671" w:rsidP="00F26671">
      <w:pPr>
        <w:pStyle w:val="a6"/>
        <w:numPr>
          <w:ilvl w:val="0"/>
          <w:numId w:val="3"/>
        </w:numPr>
        <w:spacing w:after="0"/>
        <w:ind w:left="0" w:firstLine="567"/>
        <w:rPr>
          <w:b/>
        </w:rPr>
      </w:pPr>
      <w:r w:rsidRPr="007573BD">
        <w:rPr>
          <w:b/>
        </w:rPr>
        <w:t>Структура и оформление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t xml:space="preserve">Структура выпускной квалификационной работы должна способствовать раскрытию избранной темы и отдельных ее вопросов. </w:t>
      </w:r>
    </w:p>
    <w:p w:rsidR="00F26671" w:rsidRDefault="00F26671" w:rsidP="00F26671">
      <w:pPr>
        <w:pStyle w:val="a6"/>
        <w:numPr>
          <w:ilvl w:val="1"/>
          <w:numId w:val="3"/>
        </w:numPr>
        <w:tabs>
          <w:tab w:val="left" w:pos="-426"/>
          <w:tab w:val="left" w:pos="0"/>
        </w:tabs>
        <w:spacing w:after="0"/>
        <w:ind w:left="0" w:firstLine="540"/>
        <w:jc w:val="both"/>
      </w:pPr>
      <w:r>
        <w:t>Структурными элементами выпускной квалификационной работы являются:</w:t>
      </w:r>
    </w:p>
    <w:p w:rsidR="00F26671" w:rsidRDefault="00F26671" w:rsidP="00F26671">
      <w:pPr>
        <w:numPr>
          <w:ilvl w:val="0"/>
          <w:numId w:val="4"/>
        </w:numPr>
        <w:tabs>
          <w:tab w:val="left" w:pos="0"/>
          <w:tab w:val="left" w:pos="7938"/>
        </w:tabs>
        <w:ind w:left="0" w:firstLine="540"/>
        <w:jc w:val="both"/>
      </w:pPr>
      <w:r>
        <w:t>титульный лист;</w:t>
      </w:r>
    </w:p>
    <w:p w:rsidR="00F26671" w:rsidRDefault="00F26671" w:rsidP="00F26671">
      <w:pPr>
        <w:numPr>
          <w:ilvl w:val="0"/>
          <w:numId w:val="4"/>
        </w:numPr>
        <w:tabs>
          <w:tab w:val="left" w:pos="0"/>
          <w:tab w:val="left" w:pos="7938"/>
        </w:tabs>
        <w:ind w:left="0" w:firstLine="540"/>
        <w:jc w:val="both"/>
      </w:pPr>
      <w:r>
        <w:t>содержание (оглавление) работы;</w:t>
      </w:r>
    </w:p>
    <w:p w:rsidR="00F26671" w:rsidRDefault="00F26671" w:rsidP="00F26671">
      <w:pPr>
        <w:numPr>
          <w:ilvl w:val="0"/>
          <w:numId w:val="4"/>
        </w:numPr>
        <w:tabs>
          <w:tab w:val="left" w:pos="0"/>
          <w:tab w:val="left" w:pos="7938"/>
        </w:tabs>
        <w:ind w:left="0" w:firstLine="540"/>
        <w:jc w:val="both"/>
      </w:pPr>
      <w:r>
        <w:t>введение;</w:t>
      </w:r>
    </w:p>
    <w:p w:rsidR="00F26671" w:rsidRDefault="00F26671" w:rsidP="00F26671">
      <w:pPr>
        <w:numPr>
          <w:ilvl w:val="0"/>
          <w:numId w:val="4"/>
        </w:numPr>
        <w:tabs>
          <w:tab w:val="left" w:pos="0"/>
          <w:tab w:val="left" w:pos="7938"/>
        </w:tabs>
        <w:ind w:left="0" w:firstLine="540"/>
        <w:jc w:val="both"/>
      </w:pPr>
      <w:r>
        <w:t>основная часть;</w:t>
      </w:r>
    </w:p>
    <w:p w:rsidR="00F26671" w:rsidRDefault="00F26671" w:rsidP="00F26671">
      <w:pPr>
        <w:numPr>
          <w:ilvl w:val="0"/>
          <w:numId w:val="4"/>
        </w:numPr>
        <w:tabs>
          <w:tab w:val="left" w:pos="0"/>
          <w:tab w:val="left" w:pos="7938"/>
        </w:tabs>
        <w:ind w:left="0" w:firstLine="540"/>
        <w:jc w:val="both"/>
      </w:pPr>
      <w:r>
        <w:t>заключение;</w:t>
      </w:r>
    </w:p>
    <w:p w:rsidR="00F26671" w:rsidRDefault="00F26671" w:rsidP="00F26671">
      <w:pPr>
        <w:numPr>
          <w:ilvl w:val="0"/>
          <w:numId w:val="4"/>
        </w:numPr>
        <w:tabs>
          <w:tab w:val="left" w:pos="0"/>
          <w:tab w:val="left" w:pos="7938"/>
        </w:tabs>
        <w:ind w:left="0" w:firstLine="540"/>
        <w:jc w:val="both"/>
      </w:pPr>
      <w:r>
        <w:t>список литературы;</w:t>
      </w:r>
    </w:p>
    <w:p w:rsidR="00F26671" w:rsidRDefault="00F26671" w:rsidP="00F26671">
      <w:pPr>
        <w:numPr>
          <w:ilvl w:val="0"/>
          <w:numId w:val="4"/>
        </w:numPr>
        <w:tabs>
          <w:tab w:val="left" w:pos="0"/>
          <w:tab w:val="left" w:pos="7938"/>
        </w:tabs>
        <w:ind w:left="0" w:firstLine="540"/>
        <w:jc w:val="both"/>
      </w:pPr>
      <w:r>
        <w:t>приложения.</w:t>
      </w:r>
    </w:p>
    <w:p w:rsidR="00F26671" w:rsidRDefault="00F26671" w:rsidP="00F26671">
      <w:pPr>
        <w:pStyle w:val="a6"/>
        <w:numPr>
          <w:ilvl w:val="1"/>
          <w:numId w:val="3"/>
        </w:numPr>
        <w:tabs>
          <w:tab w:val="left" w:pos="-426"/>
          <w:tab w:val="left" w:pos="0"/>
        </w:tabs>
        <w:spacing w:after="0"/>
        <w:ind w:left="0" w:firstLine="540"/>
        <w:jc w:val="both"/>
      </w:pPr>
      <w:r>
        <w:t>Требования к структурным элементам выпускной квалификационной работы:</w:t>
      </w:r>
    </w:p>
    <w:p w:rsidR="00F26671" w:rsidRDefault="00F26671" w:rsidP="00F26671">
      <w:pPr>
        <w:pStyle w:val="a6"/>
        <w:numPr>
          <w:ilvl w:val="2"/>
          <w:numId w:val="3"/>
        </w:numPr>
        <w:tabs>
          <w:tab w:val="left" w:pos="-426"/>
          <w:tab w:val="left" w:pos="0"/>
        </w:tabs>
        <w:spacing w:after="0"/>
        <w:ind w:left="0" w:firstLine="540"/>
        <w:jc w:val="both"/>
      </w:pPr>
      <w:r>
        <w:t xml:space="preserve">Титульный лист является первой страницей выпускной квалификационной работы, оформляется с приведением всех сведений в соответствии с типовым бланком НОУ ВПО ИЗУ ВПА. </w:t>
      </w:r>
    </w:p>
    <w:p w:rsidR="00F26671" w:rsidRDefault="00F26671" w:rsidP="00F26671">
      <w:pPr>
        <w:pStyle w:val="a6"/>
        <w:numPr>
          <w:ilvl w:val="2"/>
          <w:numId w:val="3"/>
        </w:numPr>
        <w:tabs>
          <w:tab w:val="left" w:pos="-426"/>
          <w:tab w:val="left" w:pos="0"/>
        </w:tabs>
        <w:spacing w:after="0"/>
        <w:ind w:left="0" w:firstLine="540"/>
        <w:jc w:val="both"/>
      </w:pPr>
      <w:r>
        <w:t xml:space="preserve">Содержание. В содержании последовательно излагаются названия глав и параграфов выпускной квалификационной работы, указываются страницы, с которых начинаются каждая глава и параграф. </w:t>
      </w:r>
    </w:p>
    <w:p w:rsidR="00F26671" w:rsidRDefault="00F26671" w:rsidP="00F26671">
      <w:pPr>
        <w:pStyle w:val="a6"/>
        <w:numPr>
          <w:ilvl w:val="2"/>
          <w:numId w:val="3"/>
        </w:numPr>
        <w:tabs>
          <w:tab w:val="left" w:pos="-426"/>
          <w:tab w:val="left" w:pos="0"/>
        </w:tabs>
        <w:spacing w:after="0"/>
        <w:ind w:left="0" w:firstLine="540"/>
        <w:jc w:val="both"/>
      </w:pPr>
      <w:r>
        <w:t xml:space="preserve">Введение. Во введении обосновывается выбор темы, показывается ее актуальность, формулируется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для раскрытия темы; указывается объект и предмет исследования. Необходимо также определить теоретическую и методическую основы ВКР. Следует указать используемые методы анализа, основные группы информационных источников и т.д. </w:t>
      </w:r>
    </w:p>
    <w:p w:rsidR="00F26671" w:rsidRDefault="00F26671" w:rsidP="00F26671">
      <w:pPr>
        <w:pStyle w:val="a6"/>
        <w:numPr>
          <w:ilvl w:val="2"/>
          <w:numId w:val="3"/>
        </w:numPr>
        <w:tabs>
          <w:tab w:val="left" w:pos="-426"/>
          <w:tab w:val="left" w:pos="0"/>
        </w:tabs>
        <w:spacing w:after="0"/>
        <w:ind w:left="0" w:firstLine="540"/>
        <w:jc w:val="both"/>
      </w:pPr>
      <w:r>
        <w:t xml:space="preserve">Основная часть. Выпускная квалификационная работа содержит, как правило, не более </w:t>
      </w:r>
      <w:r w:rsidR="00823106">
        <w:t>двух</w:t>
      </w:r>
      <w:r>
        <w:t xml:space="preserve"> глав, каждая из которых в свою очередь делится на 2–3 параграфа. </w:t>
      </w:r>
    </w:p>
    <w:p w:rsidR="00F26671" w:rsidRDefault="00F26671" w:rsidP="00F26671">
      <w:pPr>
        <w:tabs>
          <w:tab w:val="left" w:pos="0"/>
          <w:tab w:val="left" w:pos="7938"/>
        </w:tabs>
        <w:ind w:firstLine="540"/>
        <w:jc w:val="both"/>
      </w:pPr>
      <w:r>
        <w:t>Каждая из глав является составной частью темы, а параграфы – это часть главы. Поэтому название темы выпускной квалификационной работы и любой из глав не должны совпадать. Такое же требование в отношении глав и параграфов.</w:t>
      </w:r>
    </w:p>
    <w:p w:rsidR="00F26671" w:rsidRDefault="00F26671" w:rsidP="00F26671">
      <w:pPr>
        <w:tabs>
          <w:tab w:val="left" w:pos="0"/>
          <w:tab w:val="left" w:pos="7938"/>
        </w:tabs>
        <w:ind w:firstLine="540"/>
        <w:jc w:val="both"/>
      </w:pPr>
      <w:r>
        <w:t>Формулировки глав и параграфов должны отвечать определенным требованиям. К ним относятся: конкретность, отсутствие двусмысленности, немногословность.</w:t>
      </w:r>
    </w:p>
    <w:p w:rsidR="00F26671" w:rsidRDefault="00F26671" w:rsidP="00F26671">
      <w:pPr>
        <w:tabs>
          <w:tab w:val="left" w:pos="0"/>
          <w:tab w:val="left" w:pos="7938"/>
        </w:tabs>
        <w:ind w:firstLine="540"/>
        <w:jc w:val="both"/>
      </w:pPr>
      <w:r>
        <w:lastRenderedPageBreak/>
        <w:t>Содержание глав основной части должно точно соответствовать теме выпускной квалификационной работы и полностью ее раскрывать.</w:t>
      </w:r>
    </w:p>
    <w:p w:rsidR="00F26671" w:rsidRDefault="00F26671" w:rsidP="00F26671">
      <w:pPr>
        <w:tabs>
          <w:tab w:val="left" w:pos="0"/>
          <w:tab w:val="left" w:pos="7938"/>
        </w:tabs>
        <w:ind w:firstLine="540"/>
        <w:jc w:val="both"/>
        <w:rPr>
          <w:i/>
        </w:rPr>
      </w:pPr>
      <w:r>
        <w:t>Особое внимание должно уделяться языку и стилю написания ВКР, свидетельствующее об общем уровне подготовки будущего квалифицированного специалиста, его профессиональной культуре. Следует отметить, что редактирование ВКР осуществляется самостоятельно выпускником – автором работы.</w:t>
      </w:r>
    </w:p>
    <w:p w:rsidR="00F26671" w:rsidRDefault="00F26671" w:rsidP="00F26671">
      <w:pPr>
        <w:tabs>
          <w:tab w:val="left" w:pos="0"/>
          <w:tab w:val="left" w:pos="7938"/>
        </w:tabs>
        <w:ind w:firstLine="540"/>
        <w:jc w:val="both"/>
        <w:rPr>
          <w:i/>
        </w:rPr>
      </w:pPr>
      <w:r>
        <w:rPr>
          <w:i/>
        </w:rPr>
        <w:t>Первая глава</w:t>
      </w:r>
      <w:r>
        <w:t xml:space="preserve"> носит общетеоретический характер. В ней на основе изучения работ отечественных и зарубежных авторов излагается сущность исследуемой проблемы, степень ее разработанности, рассматриваются различные подходы к решению, дается их оценка, определяются положения, выносимые на защиту.</w:t>
      </w:r>
    </w:p>
    <w:p w:rsidR="00F26671" w:rsidRDefault="00F26671" w:rsidP="00F26671">
      <w:pPr>
        <w:tabs>
          <w:tab w:val="left" w:pos="0"/>
          <w:tab w:val="left" w:pos="7938"/>
        </w:tabs>
        <w:ind w:firstLine="540"/>
        <w:jc w:val="both"/>
        <w:rPr>
          <w:i/>
        </w:rPr>
      </w:pPr>
      <w:r>
        <w:rPr>
          <w:i/>
        </w:rPr>
        <w:t xml:space="preserve">Вторая глава </w:t>
      </w:r>
      <w:r>
        <w:t>носит аналитический характер. В ней дается характеристика исследуемой проблемы по теме работы, обосновываются выносимые на защиту положения. При этом студент не ограничивается констатацией фактов, а выявляет тенденции развития законодательства, вскрывает его недостатки и причины, их обусловившие, намечает пути их возможного устранения и совершенствования правоприменительной практики. Проведенный во второй главе анализ исследуемой проблемы с учетом  отечественного и зарубежного опыта является основой для разработки конкретных предложений. От полноты и качества ее выполнения зависит обоснованность предлагаемых выпускником мероприятий.</w:t>
      </w:r>
    </w:p>
    <w:p w:rsidR="00F26671" w:rsidRDefault="00F26671" w:rsidP="00F26671">
      <w:pPr>
        <w:tabs>
          <w:tab w:val="left" w:pos="0"/>
          <w:tab w:val="left" w:pos="7938"/>
        </w:tabs>
        <w:ind w:firstLine="540"/>
        <w:jc w:val="both"/>
      </w:pPr>
      <w:r>
        <w:t xml:space="preserve">Все предложения и рекомендации должны носить конкретный характер, обеспечивающий их практическое применение. </w:t>
      </w:r>
    </w:p>
    <w:p w:rsidR="00F26671" w:rsidRDefault="00F26671" w:rsidP="00F26671">
      <w:pPr>
        <w:tabs>
          <w:tab w:val="left" w:pos="0"/>
          <w:tab w:val="left" w:pos="7938"/>
        </w:tabs>
        <w:ind w:firstLine="540"/>
        <w:jc w:val="both"/>
      </w:pPr>
      <w:r>
        <w:t>Обязательными для выпускной квалификационной работы являются логическая связь между главами и последовательное развитие основной идеи темы на протяжении всей работы.</w:t>
      </w:r>
    </w:p>
    <w:p w:rsidR="00F26671" w:rsidRDefault="00F26671" w:rsidP="00F26671">
      <w:pPr>
        <w:tabs>
          <w:tab w:val="left" w:pos="0"/>
          <w:tab w:val="left" w:pos="7938"/>
        </w:tabs>
        <w:ind w:firstLine="540"/>
        <w:jc w:val="both"/>
      </w:pPr>
      <w:r>
        <w:t xml:space="preserve">Содержание работы включает обязательные краткие выводы по каждой главе. </w:t>
      </w:r>
    </w:p>
    <w:p w:rsidR="00F26671" w:rsidRDefault="00F26671" w:rsidP="00F26671">
      <w:pPr>
        <w:pStyle w:val="a6"/>
        <w:numPr>
          <w:ilvl w:val="2"/>
          <w:numId w:val="3"/>
        </w:numPr>
        <w:tabs>
          <w:tab w:val="left" w:pos="-426"/>
          <w:tab w:val="left" w:pos="0"/>
        </w:tabs>
        <w:spacing w:after="0"/>
        <w:ind w:left="0" w:firstLine="540"/>
        <w:jc w:val="both"/>
      </w:pPr>
      <w:r>
        <w:t>Заключение. В заключении логически последовательно излагаются теоретические и практические выводы и предложения, которые вытекают из содержания работы и носят обобщающий характер. Они должны быть краткими, четкими, дающими полное представление о содержании, значимости, обоснованности и эффективности разработок.</w:t>
      </w:r>
    </w:p>
    <w:p w:rsidR="00F26671" w:rsidRDefault="00F26671" w:rsidP="00F26671">
      <w:pPr>
        <w:tabs>
          <w:tab w:val="left" w:pos="0"/>
          <w:tab w:val="left" w:pos="7938"/>
        </w:tabs>
        <w:ind w:firstLine="540"/>
        <w:jc w:val="both"/>
      </w:pPr>
      <w:r>
        <w:t>Из текста заключения должно быть ясно, что цель и задачи выпускной квалификационной работы полностью выполнены. Заключение завершается оценкой перспектив исследуемой проблемы в целом.</w:t>
      </w:r>
    </w:p>
    <w:p w:rsidR="00F26671" w:rsidRDefault="00F26671" w:rsidP="00F26671">
      <w:pPr>
        <w:tabs>
          <w:tab w:val="left" w:pos="0"/>
          <w:tab w:val="left" w:pos="7938"/>
        </w:tabs>
        <w:ind w:firstLine="540"/>
        <w:jc w:val="both"/>
      </w:pPr>
      <w:r>
        <w:t>На последней странице заключения студент проставляет дату окончания работы и подпись.</w:t>
      </w:r>
    </w:p>
    <w:p w:rsidR="00F26671" w:rsidRDefault="00F26671" w:rsidP="00F26671">
      <w:pPr>
        <w:tabs>
          <w:tab w:val="left" w:pos="0"/>
          <w:tab w:val="left" w:pos="7938"/>
        </w:tabs>
        <w:ind w:firstLine="540"/>
        <w:jc w:val="both"/>
      </w:pPr>
      <w:r>
        <w:t xml:space="preserve"> Список литературы</w:t>
      </w:r>
      <w:r>
        <w:rPr>
          <w:b/>
        </w:rPr>
        <w:t xml:space="preserve"> </w:t>
      </w:r>
      <w:r>
        <w:t>должен быть оформлен в соответствии с принятыми стандартами, и содержать от 25 до 40 наименований литературных источников, нормативно-правовых документов.</w:t>
      </w:r>
    </w:p>
    <w:p w:rsidR="00F26671" w:rsidRDefault="00F26671" w:rsidP="00F26671">
      <w:pPr>
        <w:tabs>
          <w:tab w:val="left" w:pos="0"/>
          <w:tab w:val="left" w:pos="7938"/>
        </w:tabs>
        <w:ind w:firstLine="540"/>
        <w:jc w:val="both"/>
      </w:pPr>
      <w:r>
        <w:t>В список литературы включаются только те источники, которые использовались при подготовке ВКР и на которые имеются ссылки в основной части выпускной квалификационной работы.</w:t>
      </w:r>
    </w:p>
    <w:p w:rsidR="00F26671" w:rsidRDefault="00F26671" w:rsidP="00F26671">
      <w:pPr>
        <w:pStyle w:val="a6"/>
        <w:numPr>
          <w:ilvl w:val="2"/>
          <w:numId w:val="3"/>
        </w:numPr>
        <w:tabs>
          <w:tab w:val="left" w:pos="-426"/>
          <w:tab w:val="left" w:pos="0"/>
        </w:tabs>
        <w:spacing w:after="0"/>
        <w:ind w:left="0" w:firstLine="540"/>
        <w:jc w:val="both"/>
      </w:pPr>
      <w:r>
        <w:t>Приложения</w:t>
      </w:r>
      <w:r>
        <w:rPr>
          <w:b/>
        </w:rPr>
        <w:t>.</w:t>
      </w:r>
      <w:r>
        <w:t xml:space="preserve"> В приложения следует относить вспомогательный материал, который при включении его в основную часть выпускной квалификационной работы загромождает текст (таблицы, схемы, инструкции, формы документов и т.д.).  </w:t>
      </w:r>
    </w:p>
    <w:p w:rsidR="00F26671" w:rsidRDefault="00F26671" w:rsidP="00F26671">
      <w:pPr>
        <w:tabs>
          <w:tab w:val="left" w:pos="0"/>
          <w:tab w:val="left" w:pos="7938"/>
        </w:tabs>
        <w:ind w:firstLine="540"/>
        <w:jc w:val="both"/>
      </w:pPr>
      <w:r>
        <w:t>Материал включается в приложения в целях сокращения объема основной части ВКР, его страницы не входят в общий объем работы.</w:t>
      </w:r>
    </w:p>
    <w:p w:rsidR="00F26671" w:rsidRDefault="00F26671" w:rsidP="00F26671">
      <w:pPr>
        <w:tabs>
          <w:tab w:val="left" w:pos="0"/>
          <w:tab w:val="left" w:pos="7938"/>
        </w:tabs>
        <w:ind w:firstLine="540"/>
        <w:jc w:val="both"/>
      </w:pPr>
      <w:r>
        <w:t>Конкретный состав приложений, их объем, включая иллюстрации, определяется по согласованию с руководителем выпускной квалификационной работы.</w:t>
      </w:r>
    </w:p>
    <w:p w:rsidR="00F26671" w:rsidRDefault="00F26671" w:rsidP="00F26671">
      <w:pPr>
        <w:tabs>
          <w:tab w:val="left" w:pos="0"/>
          <w:tab w:val="left" w:pos="7938"/>
        </w:tabs>
        <w:ind w:firstLine="540"/>
        <w:jc w:val="both"/>
      </w:pPr>
      <w:r>
        <w:t>Объем выпускной квалификационной работы в целом должен быть в пределах 60–70 страниц печатного текста. Приложения в этот объем не входят. Примерное соотношение между отдельными частями работы следующее:</w:t>
      </w:r>
    </w:p>
    <w:p w:rsidR="00F26671" w:rsidRDefault="00F26671" w:rsidP="00F26671">
      <w:pPr>
        <w:numPr>
          <w:ilvl w:val="0"/>
          <w:numId w:val="11"/>
        </w:numPr>
        <w:tabs>
          <w:tab w:val="left" w:pos="0"/>
          <w:tab w:val="left" w:pos="900"/>
          <w:tab w:val="left" w:pos="7938"/>
        </w:tabs>
        <w:ind w:left="0" w:firstLine="540"/>
        <w:jc w:val="both"/>
      </w:pPr>
      <w:r>
        <w:t>введение – 3–4 страницы;</w:t>
      </w:r>
    </w:p>
    <w:p w:rsidR="00F26671" w:rsidRDefault="00F26671" w:rsidP="00F26671">
      <w:pPr>
        <w:numPr>
          <w:ilvl w:val="0"/>
          <w:numId w:val="11"/>
        </w:numPr>
        <w:tabs>
          <w:tab w:val="left" w:pos="0"/>
          <w:tab w:val="left" w:pos="900"/>
          <w:tab w:val="left" w:pos="7938"/>
        </w:tabs>
        <w:ind w:left="0" w:firstLine="540"/>
        <w:jc w:val="both"/>
      </w:pPr>
      <w:r>
        <w:t xml:space="preserve">основная часть – </w:t>
      </w:r>
      <w:r w:rsidR="00B37A0B">
        <w:t>5</w:t>
      </w:r>
      <w:r>
        <w:t>5–</w:t>
      </w:r>
      <w:r w:rsidR="00B37A0B">
        <w:t>60</w:t>
      </w:r>
      <w:r>
        <w:t xml:space="preserve"> страниц;</w:t>
      </w:r>
    </w:p>
    <w:p w:rsidR="00F26671" w:rsidRDefault="00F26671" w:rsidP="00F26671">
      <w:pPr>
        <w:numPr>
          <w:ilvl w:val="0"/>
          <w:numId w:val="11"/>
        </w:numPr>
        <w:tabs>
          <w:tab w:val="left" w:pos="0"/>
          <w:tab w:val="left" w:pos="900"/>
          <w:tab w:val="left" w:pos="7938"/>
        </w:tabs>
        <w:ind w:left="0" w:firstLine="540"/>
        <w:jc w:val="both"/>
      </w:pPr>
      <w:r>
        <w:lastRenderedPageBreak/>
        <w:t>заключение – 4–5 страниц.</w:t>
      </w:r>
    </w:p>
    <w:p w:rsidR="00AA2780" w:rsidRPr="00AA2780" w:rsidRDefault="007573BD" w:rsidP="00AA2780">
      <w:pPr>
        <w:ind w:firstLine="567"/>
        <w:jc w:val="both"/>
        <w:rPr>
          <w:lang w:eastAsia="ru-RU"/>
        </w:rPr>
      </w:pPr>
      <w:r>
        <w:t>6.3.7.</w:t>
      </w:r>
      <w:r w:rsidR="00AA2780">
        <w:t xml:space="preserve"> </w:t>
      </w:r>
      <w:r w:rsidR="00F26671">
        <w:t>При написании выпускной квалификационной работы студенту следует особо обратить внимание на правильное оформление ВКР</w:t>
      </w:r>
      <w:r w:rsidR="00AA2780">
        <w:t xml:space="preserve">. </w:t>
      </w:r>
      <w:r w:rsidR="00AA2780" w:rsidRPr="00AA2780">
        <w:rPr>
          <w:lang w:eastAsia="ru-RU"/>
        </w:rPr>
        <w:t>Текст печатается через 1,5 интервала с использованием шрифта «</w:t>
      </w:r>
      <w:r w:rsidR="00AA2780" w:rsidRPr="00AA2780">
        <w:rPr>
          <w:lang w:val="en-US" w:eastAsia="ru-RU"/>
        </w:rPr>
        <w:t>Times</w:t>
      </w:r>
      <w:r w:rsidR="00AA2780" w:rsidRPr="00AA2780">
        <w:rPr>
          <w:lang w:eastAsia="ru-RU"/>
        </w:rPr>
        <w:t xml:space="preserve"> </w:t>
      </w:r>
      <w:r w:rsidR="00AA2780" w:rsidRPr="00AA2780">
        <w:rPr>
          <w:lang w:val="en-US" w:eastAsia="ru-RU"/>
        </w:rPr>
        <w:t>New</w:t>
      </w:r>
      <w:r w:rsidR="00AA2780" w:rsidRPr="00AA2780">
        <w:rPr>
          <w:lang w:eastAsia="ru-RU"/>
        </w:rPr>
        <w:t xml:space="preserve"> </w:t>
      </w:r>
      <w:r w:rsidR="00AA2780" w:rsidRPr="00AA2780">
        <w:rPr>
          <w:lang w:val="en-US" w:eastAsia="ru-RU"/>
        </w:rPr>
        <w:t>Roman</w:t>
      </w:r>
      <w:r w:rsidR="00AA2780" w:rsidRPr="00AA2780">
        <w:rPr>
          <w:lang w:eastAsia="ru-RU"/>
        </w:rPr>
        <w:t xml:space="preserve">», размер шрифта </w:t>
      </w:r>
      <w:r w:rsidR="00747466">
        <w:rPr>
          <w:lang w:eastAsia="ru-RU"/>
        </w:rPr>
        <w:t xml:space="preserve">– </w:t>
      </w:r>
      <w:r w:rsidR="00AA2780" w:rsidRPr="00AA2780">
        <w:rPr>
          <w:lang w:eastAsia="ru-RU"/>
        </w:rPr>
        <w:t xml:space="preserve">14, </w:t>
      </w:r>
      <w:proofErr w:type="spellStart"/>
      <w:r w:rsidR="00AA2780" w:rsidRPr="00AA2780">
        <w:rPr>
          <w:lang w:eastAsia="ru-RU"/>
        </w:rPr>
        <w:t>межбуквенный</w:t>
      </w:r>
      <w:proofErr w:type="spellEnd"/>
      <w:r w:rsidR="00AA2780" w:rsidRPr="00AA2780">
        <w:rPr>
          <w:lang w:eastAsia="ru-RU"/>
        </w:rPr>
        <w:t xml:space="preserve"> интервал</w:t>
      </w:r>
      <w:r w:rsidR="00747466">
        <w:rPr>
          <w:lang w:eastAsia="ru-RU"/>
        </w:rPr>
        <w:t xml:space="preserve"> – </w:t>
      </w:r>
      <w:r w:rsidR="00AA2780" w:rsidRPr="00AA2780">
        <w:rPr>
          <w:lang w:eastAsia="ru-RU"/>
        </w:rPr>
        <w:t xml:space="preserve"> обычный.</w:t>
      </w:r>
    </w:p>
    <w:p w:rsidR="00AA2780" w:rsidRPr="00AA2780" w:rsidRDefault="00AA2780" w:rsidP="00AA2780">
      <w:pPr>
        <w:suppressAutoHyphens w:val="0"/>
        <w:ind w:firstLine="567"/>
        <w:jc w:val="both"/>
        <w:rPr>
          <w:lang w:eastAsia="ru-RU"/>
        </w:rPr>
      </w:pPr>
      <w:proofErr w:type="gramStart"/>
      <w:r w:rsidRPr="00AA2780">
        <w:rPr>
          <w:lang w:eastAsia="ru-RU"/>
        </w:rPr>
        <w:t xml:space="preserve">Каждая страница имеет поля размером: левое поле – </w:t>
      </w:r>
      <w:smartTag w:uri="urn:schemas-microsoft-com:office:smarttags" w:element="metricconverter">
        <w:smartTagPr>
          <w:attr w:name="ProductID" w:val="30 мм"/>
        </w:smartTagPr>
        <w:r w:rsidRPr="00AA2780">
          <w:rPr>
            <w:lang w:eastAsia="ru-RU"/>
          </w:rPr>
          <w:t>30 мм</w:t>
        </w:r>
      </w:smartTag>
      <w:r w:rsidRPr="00AA2780">
        <w:rPr>
          <w:lang w:eastAsia="ru-RU"/>
        </w:rPr>
        <w:t xml:space="preserve">, правое – </w:t>
      </w:r>
      <w:smartTag w:uri="urn:schemas-microsoft-com:office:smarttags" w:element="metricconverter">
        <w:smartTagPr>
          <w:attr w:name="ProductID" w:val="10 мм"/>
        </w:smartTagPr>
        <w:r w:rsidRPr="00AA2780">
          <w:rPr>
            <w:lang w:eastAsia="ru-RU"/>
          </w:rPr>
          <w:t>10 мм</w:t>
        </w:r>
      </w:smartTag>
      <w:r w:rsidRPr="00AA2780">
        <w:rPr>
          <w:lang w:eastAsia="ru-RU"/>
        </w:rPr>
        <w:t xml:space="preserve">, верхнее – </w:t>
      </w:r>
      <w:smartTag w:uri="urn:schemas-microsoft-com:office:smarttags" w:element="metricconverter">
        <w:smartTagPr>
          <w:attr w:name="ProductID" w:val="20 мм"/>
        </w:smartTagPr>
        <w:r w:rsidRPr="00AA2780">
          <w:rPr>
            <w:lang w:eastAsia="ru-RU"/>
          </w:rPr>
          <w:t>20 мм</w:t>
        </w:r>
      </w:smartTag>
      <w:r w:rsidRPr="00AA2780">
        <w:rPr>
          <w:lang w:eastAsia="ru-RU"/>
        </w:rPr>
        <w:t xml:space="preserve">,  нижнее – </w:t>
      </w:r>
      <w:smartTag w:uri="urn:schemas-microsoft-com:office:smarttags" w:element="metricconverter">
        <w:smartTagPr>
          <w:attr w:name="ProductID" w:val="20 мм"/>
        </w:smartTagPr>
        <w:r w:rsidRPr="00AA2780">
          <w:rPr>
            <w:lang w:eastAsia="ru-RU"/>
          </w:rPr>
          <w:t>20 мм</w:t>
        </w:r>
      </w:smartTag>
      <w:r w:rsidRPr="00AA2780">
        <w:rPr>
          <w:lang w:eastAsia="ru-RU"/>
        </w:rPr>
        <w:t>.</w:t>
      </w:r>
      <w:proofErr w:type="gramEnd"/>
    </w:p>
    <w:p w:rsidR="00AA2780" w:rsidRPr="00AA2780" w:rsidRDefault="00AA2780" w:rsidP="00AA2780">
      <w:pPr>
        <w:suppressAutoHyphens w:val="0"/>
        <w:ind w:firstLine="567"/>
        <w:jc w:val="both"/>
        <w:rPr>
          <w:lang w:eastAsia="ru-RU"/>
        </w:rPr>
      </w:pPr>
      <w:r w:rsidRPr="00AA2780">
        <w:rPr>
          <w:lang w:eastAsia="ru-RU"/>
        </w:rPr>
        <w:t xml:space="preserve">Абзацный отступ должен быть одинаковым и равен </w:t>
      </w:r>
      <w:smartTag w:uri="urn:schemas-microsoft-com:office:smarttags" w:element="metricconverter">
        <w:smartTagPr>
          <w:attr w:name="ProductID" w:val="1,25 см"/>
        </w:smartTagPr>
        <w:r w:rsidRPr="00AA2780">
          <w:rPr>
            <w:lang w:eastAsia="ru-RU"/>
          </w:rPr>
          <w:t>1,25 см</w:t>
        </w:r>
      </w:smartTag>
      <w:r w:rsidRPr="00AA2780">
        <w:rPr>
          <w:lang w:eastAsia="ru-RU"/>
        </w:rPr>
        <w:t>, выравнивание абзаца – по ширине страницы.</w:t>
      </w:r>
    </w:p>
    <w:p w:rsidR="00AA2780" w:rsidRPr="00AA2780" w:rsidRDefault="00AA2780" w:rsidP="00AA2780">
      <w:pPr>
        <w:suppressAutoHyphens w:val="0"/>
        <w:ind w:firstLine="567"/>
        <w:jc w:val="both"/>
        <w:rPr>
          <w:lang w:eastAsia="ru-RU"/>
        </w:rPr>
      </w:pPr>
      <w:r w:rsidRPr="00AA2780">
        <w:rPr>
          <w:lang w:eastAsia="ru-RU"/>
        </w:rPr>
        <w:t>Страницы должны иметь сквозную нумерацию, при этом титульный лист считается первой страницей, план – второй, введение – третьей и т.д. Проставление нумерации начинается с введения. Номера страниц проставляются внизу страницы справа.</w:t>
      </w:r>
    </w:p>
    <w:p w:rsidR="00F26671" w:rsidRDefault="00AA2780" w:rsidP="00D40477">
      <w:pPr>
        <w:suppressAutoHyphens w:val="0"/>
        <w:ind w:firstLine="567"/>
        <w:jc w:val="both"/>
      </w:pPr>
      <w:r w:rsidRPr="00AA2780">
        <w:rPr>
          <w:lang w:eastAsia="ru-RU"/>
        </w:rPr>
        <w:t>В тексте названия глав набираются прописными (заглавными) буквами, названия параграфов – строчными буквами. Расстояние между заголовком и последующим текстом равно 3 интервалам, а между последней строчкой текста и расположенным ниже заголовком в рамках одной главы – 4 интервалам. Каждая глава начинается с новой страницы.</w:t>
      </w:r>
      <w:r w:rsidR="00D40477">
        <w:rPr>
          <w:lang w:eastAsia="ru-RU"/>
        </w:rPr>
        <w:t xml:space="preserve"> </w:t>
      </w:r>
      <w:r w:rsidR="00D40477">
        <w:t>Оформление</w:t>
      </w:r>
      <w:r w:rsidR="00F26671">
        <w:t xml:space="preserve"> ссылок на использованную литературу, формул, списка литературы и т.д. </w:t>
      </w:r>
      <w:r w:rsidR="00D40477">
        <w:t xml:space="preserve">осуществляется </w:t>
      </w:r>
      <w:r w:rsidR="00F26671">
        <w:t xml:space="preserve">в соответствии с установленными требованиями (Приложение </w:t>
      </w:r>
      <w:r w:rsidR="007573BD">
        <w:t>6</w:t>
      </w:r>
      <w:r w:rsidR="00F26671">
        <w:t>).</w:t>
      </w:r>
      <w:r w:rsidR="00603C29">
        <w:t xml:space="preserve"> </w:t>
      </w:r>
    </w:p>
    <w:p w:rsidR="00603C29" w:rsidRDefault="00603C29" w:rsidP="00D40477">
      <w:pPr>
        <w:suppressAutoHyphens w:val="0"/>
        <w:ind w:firstLine="567"/>
        <w:jc w:val="both"/>
      </w:pPr>
    </w:p>
    <w:p w:rsidR="00F26671" w:rsidRPr="007573BD" w:rsidRDefault="00F26671" w:rsidP="00D40477">
      <w:pPr>
        <w:pStyle w:val="a6"/>
        <w:numPr>
          <w:ilvl w:val="0"/>
          <w:numId w:val="3"/>
        </w:numPr>
        <w:tabs>
          <w:tab w:val="left" w:pos="0"/>
        </w:tabs>
        <w:spacing w:after="0"/>
        <w:ind w:left="0" w:firstLine="709"/>
        <w:rPr>
          <w:b/>
        </w:rPr>
      </w:pPr>
      <w:r w:rsidRPr="007573BD">
        <w:rPr>
          <w:b/>
        </w:rPr>
        <w:t>Порядок защиты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t xml:space="preserve">Защита выпускной квалификационной работы происходит на открытом заседании </w:t>
      </w:r>
      <w:r w:rsidRPr="00660D38">
        <w:t xml:space="preserve">экзаменационной </w:t>
      </w:r>
      <w:r>
        <w:t>комиссии. Во время защиты зачитывается отзыв  руководителя ВКР. Затем слово для доклада предоставляется выпускнику.</w:t>
      </w:r>
    </w:p>
    <w:p w:rsidR="00F26671" w:rsidRDefault="00F26671" w:rsidP="00F26671">
      <w:pPr>
        <w:pStyle w:val="a6"/>
        <w:numPr>
          <w:ilvl w:val="1"/>
          <w:numId w:val="3"/>
        </w:numPr>
        <w:tabs>
          <w:tab w:val="left" w:pos="-426"/>
          <w:tab w:val="left" w:pos="0"/>
        </w:tabs>
        <w:spacing w:after="0"/>
        <w:ind w:left="0" w:firstLine="540"/>
        <w:jc w:val="both"/>
      </w:pPr>
      <w:r>
        <w:t>Продолжительность доклада выпускника должна составлять 7-10 минут (включая демонстрацию презентационного материала). В докладе должны быть изложены основные положения выпускной квалификационной работы. Структура и содержание выступления  определяется студентом и обязательно согласовывается с  руководителем ВКР.</w:t>
      </w:r>
    </w:p>
    <w:p w:rsidR="00F26671" w:rsidRDefault="00F26671" w:rsidP="00F26671">
      <w:pPr>
        <w:pStyle w:val="a6"/>
        <w:numPr>
          <w:ilvl w:val="1"/>
          <w:numId w:val="3"/>
        </w:numPr>
        <w:tabs>
          <w:tab w:val="left" w:pos="-426"/>
          <w:tab w:val="left" w:pos="0"/>
        </w:tabs>
        <w:spacing w:after="0"/>
        <w:ind w:left="0" w:firstLine="540"/>
        <w:jc w:val="both"/>
      </w:pPr>
      <w:r>
        <w:t>В содержании доклада следует отразить:</w:t>
      </w:r>
    </w:p>
    <w:p w:rsidR="00F26671" w:rsidRDefault="00F26671" w:rsidP="00F26671">
      <w:pPr>
        <w:numPr>
          <w:ilvl w:val="0"/>
          <w:numId w:val="7"/>
        </w:numPr>
        <w:tabs>
          <w:tab w:val="left" w:pos="0"/>
        </w:tabs>
        <w:ind w:left="0" w:firstLine="540"/>
        <w:jc w:val="both"/>
      </w:pPr>
      <w:r>
        <w:t>тему выпускной квалификационной работы;</w:t>
      </w:r>
    </w:p>
    <w:p w:rsidR="00F26671" w:rsidRDefault="00F26671" w:rsidP="00F26671">
      <w:pPr>
        <w:numPr>
          <w:ilvl w:val="0"/>
          <w:numId w:val="7"/>
        </w:numPr>
        <w:tabs>
          <w:tab w:val="left" w:pos="0"/>
        </w:tabs>
        <w:ind w:left="0" w:firstLine="540"/>
        <w:jc w:val="both"/>
      </w:pPr>
      <w:r>
        <w:t>актуальность выбранной темы;</w:t>
      </w:r>
    </w:p>
    <w:p w:rsidR="00F26671" w:rsidRDefault="00F26671" w:rsidP="00F26671">
      <w:pPr>
        <w:numPr>
          <w:ilvl w:val="0"/>
          <w:numId w:val="7"/>
        </w:numPr>
        <w:tabs>
          <w:tab w:val="left" w:pos="0"/>
        </w:tabs>
        <w:ind w:left="0" w:firstLine="540"/>
        <w:jc w:val="both"/>
      </w:pPr>
      <w:r>
        <w:t>цель выпускной квалификационной работы;</w:t>
      </w:r>
    </w:p>
    <w:p w:rsidR="00F26671" w:rsidRDefault="00F26671" w:rsidP="00F26671">
      <w:pPr>
        <w:numPr>
          <w:ilvl w:val="0"/>
          <w:numId w:val="7"/>
        </w:numPr>
        <w:tabs>
          <w:tab w:val="left" w:pos="0"/>
        </w:tabs>
        <w:ind w:left="0" w:firstLine="540"/>
        <w:jc w:val="both"/>
      </w:pPr>
      <w:r>
        <w:t>задачи, решаемые для достижения этой цели;</w:t>
      </w:r>
    </w:p>
    <w:p w:rsidR="00F26671" w:rsidRDefault="00F26671" w:rsidP="00F26671">
      <w:pPr>
        <w:numPr>
          <w:ilvl w:val="0"/>
          <w:numId w:val="7"/>
        </w:numPr>
        <w:tabs>
          <w:tab w:val="left" w:pos="0"/>
        </w:tabs>
        <w:ind w:left="0" w:firstLine="540"/>
        <w:jc w:val="both"/>
      </w:pPr>
      <w:r>
        <w:t>суть проведенного исследования;</w:t>
      </w:r>
    </w:p>
    <w:p w:rsidR="00F26671" w:rsidRDefault="00F26671" w:rsidP="00F26671">
      <w:pPr>
        <w:numPr>
          <w:ilvl w:val="0"/>
          <w:numId w:val="7"/>
        </w:numPr>
        <w:tabs>
          <w:tab w:val="left" w:pos="0"/>
        </w:tabs>
        <w:ind w:left="0" w:firstLine="540"/>
        <w:jc w:val="both"/>
      </w:pPr>
      <w:r>
        <w:t>выявленные в процессе анализа проблемы;</w:t>
      </w:r>
    </w:p>
    <w:p w:rsidR="00F26671" w:rsidRDefault="00F26671" w:rsidP="00F26671">
      <w:pPr>
        <w:numPr>
          <w:ilvl w:val="0"/>
          <w:numId w:val="7"/>
        </w:numPr>
        <w:tabs>
          <w:tab w:val="left" w:pos="0"/>
        </w:tabs>
        <w:ind w:left="0" w:firstLine="540"/>
        <w:jc w:val="both"/>
      </w:pPr>
      <w:r>
        <w:t xml:space="preserve">выводы, к которым пришел автор в процессе исследования, предложения по </w:t>
      </w:r>
      <w:proofErr w:type="spellStart"/>
      <w:r>
        <w:t>по</w:t>
      </w:r>
      <w:proofErr w:type="spellEnd"/>
      <w:r>
        <w:t xml:space="preserve"> решению проблемных вопросов;</w:t>
      </w:r>
    </w:p>
    <w:p w:rsidR="00F26671" w:rsidRDefault="00F26671" w:rsidP="00F26671">
      <w:pPr>
        <w:numPr>
          <w:ilvl w:val="0"/>
          <w:numId w:val="7"/>
        </w:numPr>
        <w:tabs>
          <w:tab w:val="left" w:pos="0"/>
        </w:tabs>
        <w:ind w:left="0" w:firstLine="540"/>
        <w:jc w:val="both"/>
      </w:pPr>
      <w:r>
        <w:t>дальнейшие возможные направления исследований.</w:t>
      </w:r>
    </w:p>
    <w:p w:rsidR="00F26671" w:rsidRDefault="00F26671" w:rsidP="00F26671">
      <w:pPr>
        <w:pStyle w:val="a6"/>
        <w:numPr>
          <w:ilvl w:val="1"/>
          <w:numId w:val="3"/>
        </w:numPr>
        <w:tabs>
          <w:tab w:val="left" w:pos="-426"/>
          <w:tab w:val="left" w:pos="0"/>
        </w:tabs>
        <w:spacing w:after="0"/>
        <w:ind w:left="0" w:firstLine="540"/>
        <w:jc w:val="both"/>
      </w:pPr>
      <w:r>
        <w:t>Доклад должен отразить приобретенные выпускником навыки самостоятельной исследовательской работы, необходимые современному квалифицированному специалисту.</w:t>
      </w:r>
    </w:p>
    <w:p w:rsidR="00F26671" w:rsidRDefault="00F26671" w:rsidP="00F26671">
      <w:pPr>
        <w:pStyle w:val="a6"/>
        <w:numPr>
          <w:ilvl w:val="1"/>
          <w:numId w:val="3"/>
        </w:numPr>
        <w:tabs>
          <w:tab w:val="left" w:pos="-426"/>
          <w:tab w:val="left" w:pos="0"/>
        </w:tabs>
        <w:spacing w:after="0"/>
        <w:ind w:left="0" w:firstLine="540"/>
        <w:jc w:val="both"/>
        <w:rPr>
          <w:shd w:val="clear" w:color="auto" w:fill="FFFF00"/>
        </w:rPr>
      </w:pPr>
      <w:r>
        <w:t>При подготовке доклада студент должен внимательно ознакомиться с отзывом руководителя. Особое внимание следует уделить отмеченным в них замечаниям и заранее подготовиться к ответу на них.</w:t>
      </w:r>
    </w:p>
    <w:p w:rsidR="00F26671" w:rsidRPr="00660D38" w:rsidRDefault="00F26671" w:rsidP="00F26671">
      <w:pPr>
        <w:pStyle w:val="a6"/>
        <w:numPr>
          <w:ilvl w:val="1"/>
          <w:numId w:val="3"/>
        </w:numPr>
        <w:tabs>
          <w:tab w:val="left" w:pos="-426"/>
          <w:tab w:val="left" w:pos="0"/>
        </w:tabs>
        <w:spacing w:after="0"/>
        <w:ind w:left="0" w:firstLine="540"/>
        <w:jc w:val="both"/>
      </w:pPr>
      <w:r w:rsidRPr="00660D38">
        <w:t xml:space="preserve">Для защиты выпускной квалификационной работы по желанию студента можно подготовить демонстрационный материал, основанный на иллюстративном материале ВКР. </w:t>
      </w:r>
    </w:p>
    <w:p w:rsidR="00F26671" w:rsidRDefault="00F26671" w:rsidP="00F26671">
      <w:pPr>
        <w:pStyle w:val="a6"/>
        <w:numPr>
          <w:ilvl w:val="1"/>
          <w:numId w:val="3"/>
        </w:numPr>
        <w:tabs>
          <w:tab w:val="left" w:pos="-426"/>
          <w:tab w:val="left" w:pos="0"/>
        </w:tabs>
        <w:spacing w:after="0"/>
        <w:ind w:left="0" w:firstLine="540"/>
        <w:jc w:val="both"/>
      </w:pPr>
      <w:r>
        <w:t xml:space="preserve">Перечень иллюстраций, представляемых на защиту, определяется студентом совместно с руководителем ВКР. Всего должно быть представлено от трех до десяти логических единиц иллюстративного материала. </w:t>
      </w:r>
    </w:p>
    <w:p w:rsidR="00F26671" w:rsidRDefault="00F26671" w:rsidP="00F26671">
      <w:pPr>
        <w:pStyle w:val="a6"/>
        <w:numPr>
          <w:ilvl w:val="1"/>
          <w:numId w:val="3"/>
        </w:numPr>
        <w:tabs>
          <w:tab w:val="left" w:pos="-426"/>
          <w:tab w:val="left" w:pos="0"/>
        </w:tabs>
        <w:spacing w:after="0"/>
        <w:ind w:left="0" w:firstLine="540"/>
        <w:jc w:val="both"/>
      </w:pPr>
      <w:r>
        <w:t xml:space="preserve">Иллюстративный материал может быть оформлен в виде презентации или раздаточного материала для каждого члена аттестационной комиссии. По окончании выступления и ответов на замечания, указанные в отзыве и рецензии, студенту задают </w:t>
      </w:r>
      <w:r>
        <w:lastRenderedPageBreak/>
        <w:t xml:space="preserve">вопросы председатель </w:t>
      </w:r>
      <w:r w:rsidRPr="00660D38">
        <w:t>экзаменационной</w:t>
      </w:r>
      <w:r>
        <w:t xml:space="preserve"> комиссии, а также ее члены. Вопросы обычно связаны с темой выпускной квалификационной работы, но они также могут касаться специальных учебных дисциплин, которые имеют отношение к представленной работе. Вопросы протоколируются. Ответы должны быть краткими и по существу вопроса. </w:t>
      </w:r>
    </w:p>
    <w:p w:rsidR="00F26671" w:rsidRDefault="00F26671" w:rsidP="00F26671">
      <w:pPr>
        <w:pStyle w:val="a6"/>
        <w:numPr>
          <w:ilvl w:val="1"/>
          <w:numId w:val="3"/>
        </w:numPr>
        <w:tabs>
          <w:tab w:val="left" w:pos="-426"/>
          <w:tab w:val="left" w:pos="0"/>
        </w:tabs>
        <w:spacing w:after="0"/>
        <w:ind w:left="0" w:firstLine="540"/>
        <w:jc w:val="both"/>
      </w:pPr>
      <w:r>
        <w:t>По докладу и ответам студента на вопросы  комиссия судит о степени владения им материалом выпускной квалификационной работы, о широте его кругозора, эрудиции и умении аргументировано отстаивать свою точку зрения.</w:t>
      </w:r>
    </w:p>
    <w:p w:rsidR="00F26671" w:rsidRDefault="00F26671" w:rsidP="00F26671">
      <w:pPr>
        <w:pStyle w:val="a6"/>
        <w:numPr>
          <w:ilvl w:val="1"/>
          <w:numId w:val="3"/>
        </w:numPr>
        <w:tabs>
          <w:tab w:val="left" w:pos="-426"/>
          <w:tab w:val="left" w:pos="0"/>
        </w:tabs>
        <w:spacing w:after="0"/>
        <w:ind w:left="0" w:firstLine="540"/>
        <w:jc w:val="both"/>
      </w:pPr>
      <w:r>
        <w:t xml:space="preserve">Оценка выпускной квалификационной работы производится на закрытом заседании экзаменационной комиссии. При оценке работы принимаются во внимание актуальность и научно-практическая ценность темы, степень раскрытия темы в ВКР, качество выполнения и оформления работы, а также содержание доклада и ответы на вопросы (Приложение </w:t>
      </w:r>
      <w:r w:rsidR="007573BD">
        <w:t>5</w:t>
      </w:r>
      <w:r>
        <w:t xml:space="preserve">). Выпускная квалификационная работа оценивается по </w:t>
      </w:r>
      <w:proofErr w:type="spellStart"/>
      <w:r>
        <w:t>четырехбалльной</w:t>
      </w:r>
      <w:proofErr w:type="spellEnd"/>
      <w:r>
        <w:t xml:space="preserve"> системе («отлично», «хорошо», «удовлетворительно», «неудовлетворительно»). Оценка объявляется после окончания защиты всех работ на открытом заседании экзаменационной комиссии.</w:t>
      </w:r>
    </w:p>
    <w:p w:rsidR="00F26671" w:rsidRDefault="00F26671" w:rsidP="00F26671">
      <w:pPr>
        <w:pStyle w:val="a6"/>
        <w:numPr>
          <w:ilvl w:val="1"/>
          <w:numId w:val="3"/>
        </w:numPr>
        <w:tabs>
          <w:tab w:val="left" w:pos="-426"/>
          <w:tab w:val="left" w:pos="0"/>
        </w:tabs>
        <w:spacing w:after="0"/>
        <w:ind w:left="0" w:firstLine="540"/>
        <w:jc w:val="both"/>
      </w:pPr>
      <w:r>
        <w:t>После объявления результатов защиты, заседание аттестационной комиссии объявляется закрытым.</w:t>
      </w:r>
    </w:p>
    <w:p w:rsidR="00F26671" w:rsidRDefault="00F26671" w:rsidP="00F26671">
      <w:pPr>
        <w:pStyle w:val="a6"/>
        <w:ind w:left="153"/>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ind w:firstLine="397"/>
        <w:jc w:val="both"/>
        <w:rPr>
          <w:i/>
          <w:sz w:val="28"/>
          <w:szCs w:val="28"/>
        </w:rPr>
      </w:pPr>
      <w:r>
        <w:rPr>
          <w:i/>
          <w:sz w:val="28"/>
          <w:szCs w:val="28"/>
        </w:rPr>
        <w:t>Настоящее Положение обсуждено и одобрено:</w:t>
      </w:r>
    </w:p>
    <w:p w:rsidR="00F26671" w:rsidRDefault="00F26671" w:rsidP="00F26671">
      <w:pPr>
        <w:ind w:firstLine="397"/>
        <w:jc w:val="both"/>
      </w:pPr>
      <w:r>
        <w:rPr>
          <w:i/>
          <w:sz w:val="28"/>
          <w:szCs w:val="28"/>
        </w:rPr>
        <w:t xml:space="preserve">- на заседании методического совета </w:t>
      </w:r>
      <w:r>
        <w:rPr>
          <w:sz w:val="28"/>
          <w:szCs w:val="28"/>
        </w:rPr>
        <w:t>Института</w:t>
      </w:r>
      <w:r>
        <w:rPr>
          <w:i/>
          <w:sz w:val="28"/>
          <w:szCs w:val="28"/>
        </w:rPr>
        <w:t xml:space="preserve"> </w:t>
      </w:r>
      <w:r w:rsidR="004F0FB5">
        <w:rPr>
          <w:i/>
          <w:sz w:val="28"/>
          <w:szCs w:val="28"/>
        </w:rPr>
        <w:t xml:space="preserve">«___» </w:t>
      </w:r>
      <w:r w:rsidR="00397014">
        <w:rPr>
          <w:i/>
          <w:sz w:val="28"/>
          <w:szCs w:val="28"/>
        </w:rPr>
        <w:t>___________</w:t>
      </w:r>
      <w:r>
        <w:rPr>
          <w:i/>
          <w:sz w:val="28"/>
          <w:szCs w:val="28"/>
        </w:rPr>
        <w:t xml:space="preserve"> 201</w:t>
      </w:r>
      <w:r w:rsidR="00397014">
        <w:rPr>
          <w:i/>
          <w:sz w:val="28"/>
          <w:szCs w:val="28"/>
        </w:rPr>
        <w:t>5</w:t>
      </w:r>
      <w:r>
        <w:rPr>
          <w:i/>
          <w:sz w:val="28"/>
          <w:szCs w:val="28"/>
        </w:rPr>
        <w:t xml:space="preserve"> г. Протокол № </w:t>
      </w:r>
      <w:r w:rsidR="00397014">
        <w:rPr>
          <w:i/>
          <w:sz w:val="28"/>
          <w:szCs w:val="28"/>
        </w:rPr>
        <w:t>__</w:t>
      </w:r>
      <w:r>
        <w:rPr>
          <w:i/>
          <w:sz w:val="28"/>
          <w:szCs w:val="28"/>
        </w:rPr>
        <w:t xml:space="preserve">(УМС). </w:t>
      </w: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397014" w:rsidRDefault="00397014" w:rsidP="00F26671">
      <w:pPr>
        <w:jc w:val="right"/>
      </w:pPr>
    </w:p>
    <w:p w:rsidR="00F26671" w:rsidRDefault="00F26671" w:rsidP="00F26671">
      <w:pPr>
        <w:jc w:val="right"/>
      </w:pPr>
      <w:r>
        <w:rPr>
          <w:i/>
        </w:rPr>
        <w:t>Приложение 1</w:t>
      </w:r>
    </w:p>
    <w:p w:rsidR="00F26671" w:rsidRDefault="00F26671" w:rsidP="00F26671">
      <w:pPr>
        <w:jc w:val="center"/>
        <w:rPr>
          <w:b/>
        </w:rPr>
      </w:pPr>
      <w:r>
        <w:t>Образец стандартного бланка заявления для утверждения темы выпускной квалификационной работы</w:t>
      </w:r>
    </w:p>
    <w:p w:rsidR="00F26671" w:rsidRDefault="00F26671" w:rsidP="00F26671">
      <w:pPr>
        <w:jc w:val="center"/>
        <w:rPr>
          <w:b/>
        </w:rPr>
      </w:pPr>
    </w:p>
    <w:p w:rsidR="00F26671" w:rsidRDefault="00F26671" w:rsidP="00F26671">
      <w:pPr>
        <w:ind w:left="5160"/>
      </w:pPr>
    </w:p>
    <w:p w:rsidR="00F26671" w:rsidRDefault="00F26671" w:rsidP="00F26671">
      <w:pPr>
        <w:ind w:left="283"/>
        <w:jc w:val="both"/>
        <w:rPr>
          <w:sz w:val="16"/>
          <w:szCs w:val="20"/>
        </w:rPr>
      </w:pPr>
    </w:p>
    <w:p w:rsidR="00F26671" w:rsidRDefault="00F26671" w:rsidP="00F26671">
      <w:pPr>
        <w:ind w:left="3720"/>
        <w:jc w:val="both"/>
        <w:rPr>
          <w:sz w:val="28"/>
          <w:szCs w:val="28"/>
        </w:rPr>
      </w:pPr>
      <w:r>
        <w:rPr>
          <w:sz w:val="28"/>
          <w:szCs w:val="28"/>
        </w:rPr>
        <w:t>Заведующему кафедрой</w:t>
      </w:r>
    </w:p>
    <w:p w:rsidR="00F26671" w:rsidRDefault="00F26671" w:rsidP="00F26671">
      <w:pPr>
        <w:ind w:left="3720"/>
        <w:jc w:val="both"/>
        <w:rPr>
          <w:sz w:val="28"/>
          <w:szCs w:val="28"/>
          <w:vertAlign w:val="superscript"/>
        </w:rPr>
      </w:pPr>
      <w:r>
        <w:rPr>
          <w:sz w:val="28"/>
          <w:szCs w:val="28"/>
        </w:rPr>
        <w:t xml:space="preserve"> __________________________________</w:t>
      </w:r>
    </w:p>
    <w:p w:rsidR="00F26671" w:rsidRDefault="00F26671" w:rsidP="00F26671">
      <w:pPr>
        <w:ind w:left="3720" w:right="-21"/>
        <w:jc w:val="center"/>
        <w:rPr>
          <w:sz w:val="28"/>
          <w:szCs w:val="28"/>
        </w:rPr>
      </w:pPr>
      <w:r>
        <w:rPr>
          <w:sz w:val="28"/>
          <w:szCs w:val="28"/>
          <w:vertAlign w:val="superscript"/>
        </w:rPr>
        <w:t>(наименование)</w:t>
      </w:r>
    </w:p>
    <w:p w:rsidR="00F26671" w:rsidRDefault="00F26671" w:rsidP="00F26671">
      <w:pPr>
        <w:ind w:left="3720"/>
        <w:jc w:val="both"/>
        <w:rPr>
          <w:sz w:val="28"/>
          <w:szCs w:val="28"/>
        </w:rPr>
      </w:pPr>
      <w:r>
        <w:rPr>
          <w:sz w:val="28"/>
          <w:szCs w:val="28"/>
        </w:rPr>
        <w:t>__________________________________</w:t>
      </w:r>
    </w:p>
    <w:p w:rsidR="00F26671" w:rsidRDefault="00F26671" w:rsidP="00F26671">
      <w:pPr>
        <w:ind w:left="3720"/>
        <w:jc w:val="both"/>
        <w:rPr>
          <w:sz w:val="28"/>
          <w:szCs w:val="28"/>
          <w:vertAlign w:val="superscript"/>
        </w:rPr>
      </w:pPr>
      <w:r>
        <w:rPr>
          <w:sz w:val="28"/>
          <w:szCs w:val="28"/>
        </w:rPr>
        <w:t>__________________________________</w:t>
      </w:r>
    </w:p>
    <w:p w:rsidR="00F26671" w:rsidRDefault="00F26671" w:rsidP="00F26671">
      <w:pPr>
        <w:ind w:left="3720"/>
        <w:jc w:val="center"/>
        <w:rPr>
          <w:sz w:val="20"/>
          <w:szCs w:val="20"/>
        </w:rPr>
      </w:pPr>
      <w:r>
        <w:rPr>
          <w:sz w:val="28"/>
          <w:szCs w:val="28"/>
          <w:vertAlign w:val="superscript"/>
        </w:rPr>
        <w:t>(Ф.И.О.)</w:t>
      </w:r>
    </w:p>
    <w:p w:rsidR="00F26671" w:rsidRDefault="00F26671" w:rsidP="00F26671">
      <w:pPr>
        <w:ind w:left="2832" w:firstLine="708"/>
        <w:jc w:val="center"/>
        <w:rPr>
          <w:sz w:val="20"/>
          <w:szCs w:val="20"/>
        </w:rPr>
      </w:pPr>
    </w:p>
    <w:p w:rsidR="00F26671" w:rsidRDefault="00F26671" w:rsidP="00F26671">
      <w:pPr>
        <w:ind w:left="2832" w:firstLine="708"/>
        <w:jc w:val="center"/>
        <w:rPr>
          <w:sz w:val="20"/>
          <w:szCs w:val="20"/>
        </w:rPr>
      </w:pPr>
    </w:p>
    <w:p w:rsidR="00F26671" w:rsidRDefault="00F26671" w:rsidP="00F26671">
      <w:pPr>
        <w:ind w:left="2832" w:firstLine="708"/>
        <w:jc w:val="center"/>
        <w:rPr>
          <w:sz w:val="20"/>
          <w:szCs w:val="20"/>
        </w:rPr>
      </w:pPr>
    </w:p>
    <w:p w:rsidR="00F26671" w:rsidRDefault="00F26671" w:rsidP="00F26671">
      <w:pPr>
        <w:ind w:firstLine="397"/>
        <w:jc w:val="center"/>
        <w:rPr>
          <w:sz w:val="28"/>
          <w:szCs w:val="28"/>
        </w:rPr>
      </w:pPr>
      <w:r>
        <w:rPr>
          <w:sz w:val="28"/>
          <w:szCs w:val="28"/>
        </w:rPr>
        <w:t>ЗАЯВЛЕНИЕ</w:t>
      </w:r>
    </w:p>
    <w:p w:rsidR="00F26671" w:rsidRDefault="00F26671" w:rsidP="00F26671">
      <w:pPr>
        <w:ind w:firstLine="397"/>
        <w:jc w:val="both"/>
        <w:rPr>
          <w:sz w:val="28"/>
          <w:szCs w:val="28"/>
        </w:rPr>
      </w:pPr>
    </w:p>
    <w:p w:rsidR="00F26671" w:rsidRDefault="00F26671" w:rsidP="00F26671">
      <w:pPr>
        <w:ind w:firstLine="397"/>
        <w:jc w:val="both"/>
        <w:rPr>
          <w:sz w:val="28"/>
          <w:szCs w:val="28"/>
        </w:rPr>
      </w:pPr>
      <w:r>
        <w:rPr>
          <w:sz w:val="28"/>
          <w:szCs w:val="28"/>
        </w:rPr>
        <w:t>Прошу рассмотреть на заседании кафедры возможность подготовки мною выпускной квалификационной работы на тему:</w:t>
      </w:r>
    </w:p>
    <w:p w:rsidR="00F26671" w:rsidRDefault="00F26671" w:rsidP="00F26671">
      <w:pPr>
        <w:jc w:val="both"/>
        <w:rPr>
          <w:sz w:val="28"/>
          <w:szCs w:val="28"/>
        </w:rPr>
      </w:pPr>
      <w:r>
        <w:rPr>
          <w:sz w:val="28"/>
          <w:szCs w:val="28"/>
        </w:rPr>
        <w:t>___________________________________________________________________</w:t>
      </w:r>
    </w:p>
    <w:p w:rsidR="00F26671" w:rsidRDefault="00F26671" w:rsidP="00F26671">
      <w:pPr>
        <w:jc w:val="both"/>
        <w:rPr>
          <w:sz w:val="28"/>
          <w:szCs w:val="28"/>
        </w:rPr>
      </w:pPr>
      <w:r>
        <w:rPr>
          <w:sz w:val="28"/>
          <w:szCs w:val="28"/>
        </w:rPr>
        <w:t xml:space="preserve">____________________________________________________________________ </w:t>
      </w:r>
    </w:p>
    <w:p w:rsidR="00F26671" w:rsidRDefault="00F26671" w:rsidP="00F26671">
      <w:pPr>
        <w:jc w:val="both"/>
        <w:rPr>
          <w:sz w:val="28"/>
          <w:szCs w:val="28"/>
        </w:rPr>
      </w:pPr>
      <w:r>
        <w:rPr>
          <w:sz w:val="28"/>
          <w:szCs w:val="28"/>
        </w:rPr>
        <w:t>под руководством</w:t>
      </w:r>
    </w:p>
    <w:p w:rsidR="00F26671" w:rsidRDefault="00F26671" w:rsidP="00F26671">
      <w:pPr>
        <w:jc w:val="both"/>
        <w:rPr>
          <w:sz w:val="28"/>
          <w:szCs w:val="28"/>
          <w:vertAlign w:val="superscript"/>
        </w:rPr>
      </w:pPr>
      <w:r>
        <w:rPr>
          <w:sz w:val="28"/>
          <w:szCs w:val="28"/>
        </w:rPr>
        <w:t>___________________________________________________________________</w:t>
      </w:r>
    </w:p>
    <w:p w:rsidR="00F26671" w:rsidRDefault="00F26671" w:rsidP="00F26671">
      <w:pPr>
        <w:ind w:firstLine="397"/>
        <w:jc w:val="center"/>
        <w:rPr>
          <w:sz w:val="20"/>
          <w:szCs w:val="20"/>
        </w:rPr>
      </w:pPr>
      <w:r>
        <w:rPr>
          <w:sz w:val="28"/>
          <w:szCs w:val="28"/>
          <w:vertAlign w:val="superscript"/>
        </w:rPr>
        <w:t>(ученая степень, ученое звание, должность, место работы, Ф.И.О. научного руководителя)</w:t>
      </w:r>
    </w:p>
    <w:p w:rsidR="00F26671" w:rsidRDefault="00F26671" w:rsidP="00F26671">
      <w:pPr>
        <w:ind w:firstLine="397"/>
        <w:jc w:val="both"/>
        <w:rPr>
          <w:sz w:val="20"/>
          <w:szCs w:val="20"/>
        </w:rPr>
      </w:pPr>
    </w:p>
    <w:p w:rsidR="00F26671" w:rsidRDefault="00F26671" w:rsidP="00F26671">
      <w:pPr>
        <w:ind w:firstLine="397"/>
        <w:jc w:val="both"/>
        <w:rPr>
          <w:sz w:val="28"/>
          <w:szCs w:val="28"/>
        </w:rPr>
      </w:pPr>
      <w:r>
        <w:rPr>
          <w:sz w:val="28"/>
          <w:szCs w:val="28"/>
        </w:rPr>
        <w:t xml:space="preserve">Студент ______ группы ___ курса  факультета _______________             </w:t>
      </w:r>
    </w:p>
    <w:p w:rsidR="00F26671" w:rsidRDefault="00F26671" w:rsidP="00F26671">
      <w:pPr>
        <w:ind w:firstLine="397"/>
        <w:jc w:val="both"/>
        <w:rPr>
          <w:sz w:val="28"/>
          <w:szCs w:val="28"/>
        </w:rPr>
      </w:pPr>
    </w:p>
    <w:p w:rsidR="00F26671" w:rsidRDefault="00F26671" w:rsidP="00F26671">
      <w:pPr>
        <w:ind w:firstLine="397"/>
        <w:jc w:val="both"/>
        <w:rPr>
          <w:sz w:val="28"/>
          <w:szCs w:val="28"/>
          <w:vertAlign w:val="superscript"/>
        </w:rPr>
      </w:pPr>
      <w:r>
        <w:rPr>
          <w:sz w:val="28"/>
          <w:szCs w:val="28"/>
        </w:rPr>
        <w:t>___________     ____________________</w:t>
      </w:r>
    </w:p>
    <w:p w:rsidR="00F26671" w:rsidRDefault="00F26671" w:rsidP="00F26671">
      <w:pPr>
        <w:rPr>
          <w:sz w:val="28"/>
          <w:szCs w:val="28"/>
        </w:rPr>
      </w:pPr>
      <w:r>
        <w:rPr>
          <w:sz w:val="28"/>
          <w:szCs w:val="28"/>
          <w:vertAlign w:val="superscript"/>
        </w:rPr>
        <w:t xml:space="preserve">           (подпись)</w:t>
      </w:r>
      <w:r>
        <w:rPr>
          <w:sz w:val="28"/>
          <w:szCs w:val="28"/>
          <w:vertAlign w:val="superscript"/>
        </w:rPr>
        <w:tab/>
      </w:r>
      <w:r>
        <w:rPr>
          <w:sz w:val="28"/>
          <w:szCs w:val="28"/>
          <w:vertAlign w:val="superscript"/>
        </w:rPr>
        <w:tab/>
        <w:t xml:space="preserve">                            (Ф.И.О.)</w:t>
      </w:r>
    </w:p>
    <w:p w:rsidR="00F26671" w:rsidRDefault="00F26671" w:rsidP="00F26671">
      <w:pPr>
        <w:ind w:firstLine="397"/>
        <w:jc w:val="both"/>
        <w:rPr>
          <w:sz w:val="28"/>
          <w:szCs w:val="28"/>
        </w:rPr>
      </w:pPr>
      <w:r>
        <w:rPr>
          <w:sz w:val="28"/>
          <w:szCs w:val="28"/>
        </w:rPr>
        <w:t>«____» ________________ 20___ г.</w:t>
      </w:r>
    </w:p>
    <w:p w:rsidR="00F26671" w:rsidRDefault="00F26671" w:rsidP="00F26671">
      <w:pPr>
        <w:ind w:firstLine="397"/>
        <w:jc w:val="both"/>
        <w:rPr>
          <w:sz w:val="28"/>
          <w:szCs w:val="28"/>
        </w:rPr>
      </w:pPr>
    </w:p>
    <w:p w:rsidR="00F26671" w:rsidRDefault="00F26671" w:rsidP="00F26671">
      <w:pPr>
        <w:jc w:val="both"/>
        <w:rPr>
          <w:sz w:val="28"/>
          <w:szCs w:val="28"/>
        </w:rPr>
      </w:pPr>
      <w:r>
        <w:rPr>
          <w:b/>
          <w:sz w:val="28"/>
          <w:szCs w:val="28"/>
        </w:rPr>
        <w:t>Согласен быть научным руководителем выпускной квалификационной работы на указанную тему</w:t>
      </w:r>
    </w:p>
    <w:p w:rsidR="00F26671" w:rsidRDefault="00F26671" w:rsidP="00F26671">
      <w:pPr>
        <w:jc w:val="both"/>
        <w:rPr>
          <w:sz w:val="28"/>
          <w:szCs w:val="28"/>
          <w:vertAlign w:val="superscript"/>
        </w:rPr>
      </w:pPr>
      <w:r>
        <w:rPr>
          <w:sz w:val="28"/>
          <w:szCs w:val="28"/>
        </w:rPr>
        <w:t>_____________________        ____________________</w:t>
      </w:r>
    </w:p>
    <w:p w:rsidR="00F26671" w:rsidRDefault="00F26671" w:rsidP="00F26671">
      <w:pPr>
        <w:ind w:right="2739"/>
        <w:jc w:val="center"/>
        <w:rPr>
          <w:sz w:val="28"/>
          <w:szCs w:val="28"/>
        </w:rPr>
      </w:pPr>
      <w:r>
        <w:rPr>
          <w:sz w:val="28"/>
          <w:szCs w:val="28"/>
          <w:vertAlign w:val="superscript"/>
        </w:rPr>
        <w:t>(подпись)                                                      (Ф.И.О.)</w:t>
      </w:r>
    </w:p>
    <w:p w:rsidR="00F26671" w:rsidRDefault="00F26671" w:rsidP="00F26671">
      <w:pPr>
        <w:ind w:firstLine="397"/>
        <w:jc w:val="right"/>
        <w:rPr>
          <w:sz w:val="28"/>
          <w:szCs w:val="28"/>
        </w:rPr>
      </w:pPr>
    </w:p>
    <w:p w:rsidR="00F26671" w:rsidRDefault="00F26671" w:rsidP="00F26671">
      <w:pPr>
        <w:ind w:firstLine="397"/>
        <w:jc w:val="both"/>
        <w:rPr>
          <w:sz w:val="28"/>
          <w:szCs w:val="28"/>
        </w:rPr>
      </w:pPr>
      <w:r>
        <w:rPr>
          <w:sz w:val="28"/>
          <w:szCs w:val="28"/>
        </w:rPr>
        <w:t>«____» ________________ 20__г.</w:t>
      </w:r>
    </w:p>
    <w:p w:rsidR="00F26671" w:rsidRDefault="00F26671" w:rsidP="00F26671">
      <w:pPr>
        <w:ind w:firstLine="397"/>
        <w:jc w:val="both"/>
        <w:rPr>
          <w:sz w:val="28"/>
          <w:szCs w:val="28"/>
        </w:rPr>
      </w:pPr>
    </w:p>
    <w:p w:rsidR="00F26671" w:rsidRDefault="00F26671" w:rsidP="00F26671">
      <w:pPr>
        <w:ind w:firstLine="397"/>
        <w:jc w:val="both"/>
        <w:rPr>
          <w:sz w:val="28"/>
          <w:szCs w:val="28"/>
        </w:rPr>
      </w:pPr>
      <w:r>
        <w:rPr>
          <w:sz w:val="28"/>
          <w:szCs w:val="28"/>
        </w:rPr>
        <w:t>Тема выпускной квалификационной работы и кандидатура научного руководителя рассмотрены и утверждены на заседании кафедры</w:t>
      </w:r>
    </w:p>
    <w:p w:rsidR="00F26671" w:rsidRDefault="00F26671" w:rsidP="00F26671">
      <w:pPr>
        <w:ind w:firstLine="397"/>
        <w:jc w:val="both"/>
        <w:rPr>
          <w:sz w:val="28"/>
          <w:szCs w:val="28"/>
        </w:rPr>
      </w:pPr>
      <w:r>
        <w:rPr>
          <w:sz w:val="28"/>
          <w:szCs w:val="28"/>
        </w:rPr>
        <w:t>«____» ________________ 20___ г., протокол № _____</w:t>
      </w:r>
    </w:p>
    <w:p w:rsidR="00F26671" w:rsidRDefault="00F26671" w:rsidP="00F26671">
      <w:pPr>
        <w:ind w:firstLine="397"/>
        <w:jc w:val="both"/>
        <w:rPr>
          <w:sz w:val="28"/>
          <w:szCs w:val="28"/>
        </w:rPr>
      </w:pPr>
    </w:p>
    <w:p w:rsidR="00F26671" w:rsidRDefault="00F26671" w:rsidP="00F26671">
      <w:pPr>
        <w:ind w:firstLine="397"/>
        <w:rPr>
          <w:sz w:val="20"/>
          <w:szCs w:val="20"/>
        </w:rPr>
      </w:pPr>
      <w:r>
        <w:rPr>
          <w:sz w:val="28"/>
          <w:szCs w:val="28"/>
        </w:rPr>
        <w:t>Заведующей кафедрой             ______________       ________</w:t>
      </w:r>
    </w:p>
    <w:p w:rsidR="00F26671" w:rsidRDefault="00F26671" w:rsidP="00F26671">
      <w:pPr>
        <w:rPr>
          <w:i/>
        </w:rPr>
        <w:sectPr w:rsidR="00F26671">
          <w:headerReference w:type="first" r:id="rId8"/>
          <w:footerReference w:type="first" r:id="rId9"/>
          <w:pgSz w:w="11906" w:h="16838"/>
          <w:pgMar w:top="1127" w:right="1134" w:bottom="1127" w:left="1134" w:header="851" w:footer="851" w:gutter="0"/>
          <w:cols w:space="720"/>
          <w:titlePg/>
          <w:docGrid w:linePitch="360"/>
        </w:sectPr>
      </w:pPr>
      <w:r>
        <w:rPr>
          <w:sz w:val="20"/>
          <w:szCs w:val="20"/>
        </w:rPr>
        <w:t xml:space="preserve">                                                                                       (подпись)   </w:t>
      </w:r>
      <w:r>
        <w:rPr>
          <w:sz w:val="28"/>
          <w:szCs w:val="28"/>
        </w:rPr>
        <w:t xml:space="preserve">                    </w:t>
      </w:r>
      <w:r>
        <w:rPr>
          <w:sz w:val="28"/>
          <w:szCs w:val="28"/>
          <w:vertAlign w:val="superscript"/>
        </w:rPr>
        <w:t>(Ф.И.О.)</w:t>
      </w:r>
    </w:p>
    <w:p w:rsidR="00F26671" w:rsidRDefault="00F26671" w:rsidP="00F26671">
      <w:pPr>
        <w:pageBreakBefore/>
        <w:jc w:val="right"/>
      </w:pPr>
      <w:r>
        <w:rPr>
          <w:i/>
        </w:rPr>
        <w:lastRenderedPageBreak/>
        <w:t>Приложение 2</w:t>
      </w:r>
    </w:p>
    <w:p w:rsidR="00F26671" w:rsidRDefault="00F26671" w:rsidP="00F26671">
      <w:pPr>
        <w:jc w:val="center"/>
      </w:pPr>
      <w:r>
        <w:t xml:space="preserve">Образец стандартного бланка задания </w:t>
      </w:r>
    </w:p>
    <w:p w:rsidR="00F26671" w:rsidRDefault="00F26671" w:rsidP="00F26671">
      <w:pPr>
        <w:jc w:val="center"/>
      </w:pPr>
      <w:r>
        <w:t>по выпускной квалификационной работе</w:t>
      </w:r>
    </w:p>
    <w:p w:rsidR="00F26671" w:rsidRDefault="00F26671" w:rsidP="00F26671">
      <w:pPr>
        <w:jc w:val="center"/>
        <w:rPr>
          <w:b/>
          <w:lang w:eastAsia="ru-RU"/>
        </w:rPr>
      </w:pPr>
    </w:p>
    <w:p w:rsidR="00F26671" w:rsidRDefault="007573BD" w:rsidP="00F26671">
      <w:pPr>
        <w:jc w:val="center"/>
        <w:rPr>
          <w:b/>
        </w:rPr>
      </w:pPr>
      <w:r>
        <w:rPr>
          <w:noProof/>
          <w:lang w:eastAsia="ru-RU"/>
        </w:rPr>
        <mc:AlternateContent>
          <mc:Choice Requires="wps">
            <w:drawing>
              <wp:anchor distT="0" distB="0" distL="114935" distR="114935" simplePos="0" relativeHeight="251659264" behindDoc="0" locked="0" layoutInCell="1" allowOverlap="1" wp14:anchorId="234EFF9C" wp14:editId="28B0C28A">
                <wp:simplePos x="0" y="0"/>
                <wp:positionH relativeFrom="column">
                  <wp:posOffset>22860</wp:posOffset>
                </wp:positionH>
                <wp:positionV relativeFrom="paragraph">
                  <wp:posOffset>93345</wp:posOffset>
                </wp:positionV>
                <wp:extent cx="5714365" cy="7886065"/>
                <wp:effectExtent l="0" t="0" r="19685" b="196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886065"/>
                        </a:xfrm>
                        <a:prstGeom prst="rect">
                          <a:avLst/>
                        </a:prstGeom>
                        <a:solidFill>
                          <a:srgbClr val="FFFFFF"/>
                        </a:solidFill>
                        <a:ln w="9525">
                          <a:solidFill>
                            <a:srgbClr val="000000"/>
                          </a:solidFill>
                          <a:miter lim="800000"/>
                          <a:headEnd/>
                          <a:tailEnd/>
                        </a:ln>
                      </wps:spPr>
                      <wps:txbx>
                        <w:txbxContent>
                          <w:p w:rsidR="00B66E90" w:rsidRDefault="00B66E90" w:rsidP="00F26671">
                            <w:pPr>
                              <w:jc w:val="center"/>
                            </w:pPr>
                            <w:r>
                              <w:rPr>
                                <w:sz w:val="28"/>
                                <w:szCs w:val="28"/>
                              </w:rPr>
                              <w:t>НОУ ВПО ИЗУ ВПА</w:t>
                            </w:r>
                            <w:r>
                              <w:t xml:space="preserve"> </w:t>
                            </w:r>
                          </w:p>
                          <w:p w:rsidR="00B66E90" w:rsidRDefault="00B66E90" w:rsidP="00F26671">
                            <w:pPr>
                              <w:jc w:val="center"/>
                            </w:pPr>
                            <w:r>
                              <w:t xml:space="preserve">Кафедра ___________________________________________ </w:t>
                            </w:r>
                          </w:p>
                          <w:p w:rsidR="00B66E90" w:rsidRDefault="00B66E90" w:rsidP="00F26671">
                            <w:pPr>
                              <w:jc w:val="center"/>
                            </w:pPr>
                          </w:p>
                          <w:p w:rsidR="00B66E90" w:rsidRDefault="00B66E90" w:rsidP="00F26671">
                            <w:pPr>
                              <w:jc w:val="center"/>
                            </w:pPr>
                            <w:r>
                              <w:t xml:space="preserve">                                          «Утверждаю» </w:t>
                            </w:r>
                          </w:p>
                          <w:p w:rsidR="00B66E90" w:rsidRDefault="00B66E90" w:rsidP="00F26671">
                            <w:r>
                              <w:t xml:space="preserve">                                                                Зав. кафедрой _____________________ </w:t>
                            </w:r>
                          </w:p>
                          <w:p w:rsidR="00B66E90" w:rsidRDefault="00B66E90" w:rsidP="00F26671">
                            <w:pPr>
                              <w:jc w:val="center"/>
                            </w:pPr>
                            <w:r>
                              <w:t xml:space="preserve">                                             «_____» _______________ 20 __ г.</w:t>
                            </w:r>
                          </w:p>
                          <w:p w:rsidR="00B66E90" w:rsidRDefault="00B66E90" w:rsidP="00F26671">
                            <w:pPr>
                              <w:jc w:val="right"/>
                            </w:pPr>
                          </w:p>
                          <w:p w:rsidR="00B66E90" w:rsidRDefault="00B66E90" w:rsidP="00F26671"/>
                          <w:p w:rsidR="00B66E90" w:rsidRDefault="00B66E90" w:rsidP="00F26671">
                            <w:pPr>
                              <w:jc w:val="center"/>
                            </w:pPr>
                            <w:r>
                              <w:t>График подготовки выпускной квалификационной</w:t>
                            </w:r>
                            <w:r>
                              <w:rPr>
                                <w:sz w:val="28"/>
                                <w:szCs w:val="28"/>
                              </w:rPr>
                              <w:t xml:space="preserve"> </w:t>
                            </w:r>
                            <w:r>
                              <w:t>работе студента</w:t>
                            </w:r>
                          </w:p>
                          <w:p w:rsidR="00B66E90" w:rsidRDefault="00B66E90" w:rsidP="00F26671">
                            <w:pPr>
                              <w:jc w:val="center"/>
                            </w:pPr>
                            <w:r>
                              <w:t xml:space="preserve">________________________________________________ </w:t>
                            </w:r>
                          </w:p>
                          <w:p w:rsidR="00B66E90" w:rsidRDefault="00B66E90" w:rsidP="00F26671">
                            <w:pPr>
                              <w:jc w:val="center"/>
                            </w:pPr>
                            <w:r>
                              <w:t>(фамилия, имя, отчество)</w:t>
                            </w:r>
                          </w:p>
                          <w:p w:rsidR="00B66E90" w:rsidRDefault="00B66E90" w:rsidP="00F26671">
                            <w:pPr>
                              <w:jc w:val="center"/>
                            </w:pPr>
                          </w:p>
                          <w:p w:rsidR="00B66E90" w:rsidRDefault="00B66E90" w:rsidP="00F26671">
                            <w:pPr>
                              <w:jc w:val="both"/>
                            </w:pPr>
                            <w:r>
                              <w:t xml:space="preserve">1.  Тема работы _________________________________________________________ </w:t>
                            </w:r>
                          </w:p>
                          <w:p w:rsidR="00B66E90" w:rsidRDefault="00B66E90" w:rsidP="00F26671">
                            <w:pPr>
                              <w:jc w:val="both"/>
                            </w:pPr>
                            <w:r>
                              <w:t xml:space="preserve">2. Срок сдачи студентом законченной работы _______________________________ </w:t>
                            </w:r>
                          </w:p>
                          <w:p w:rsidR="00B66E90" w:rsidRDefault="00B66E90" w:rsidP="00F26671">
                            <w:pPr>
                              <w:jc w:val="both"/>
                            </w:pPr>
                            <w:r>
                              <w:t>3. Календарный план:</w:t>
                            </w:r>
                          </w:p>
                          <w:p w:rsidR="00B66E90" w:rsidRDefault="00B66E90" w:rsidP="00F26671">
                            <w:pPr>
                              <w:jc w:val="both"/>
                            </w:pPr>
                          </w:p>
                          <w:tbl>
                            <w:tblPr>
                              <w:tblW w:w="0" w:type="auto"/>
                              <w:tblInd w:w="463" w:type="dxa"/>
                              <w:tblLayout w:type="fixed"/>
                              <w:tblLook w:val="0000" w:firstRow="0" w:lastRow="0" w:firstColumn="0" w:lastColumn="0" w:noHBand="0" w:noVBand="0"/>
                            </w:tblPr>
                            <w:tblGrid>
                              <w:gridCol w:w="3420"/>
                              <w:gridCol w:w="1920"/>
                              <w:gridCol w:w="2590"/>
                            </w:tblGrid>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center"/>
                                  </w:pPr>
                                  <w:r>
                                    <w:t>Наименование разделов выпускной квалификационной</w:t>
                                  </w:r>
                                  <w:r>
                                    <w:rPr>
                                      <w:sz w:val="28"/>
                                      <w:szCs w:val="28"/>
                                    </w:rPr>
                                    <w:t xml:space="preserve"> </w:t>
                                  </w:r>
                                  <w:r>
                                    <w:t>работы</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jc w:val="center"/>
                                  </w:pPr>
                                  <w:r>
                                    <w:t>Срок выполнения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jc w:val="center"/>
                                  </w:pPr>
                                  <w:r>
                                    <w:t xml:space="preserve">Примечание </w:t>
                                  </w: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Введение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Глава 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1.3.</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Глава 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2.3.</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Заключение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Список литературы</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Приложения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bl>
                          <w:p w:rsidR="00B66E90" w:rsidRDefault="00B66E90" w:rsidP="00F26671">
                            <w:pPr>
                              <w:jc w:val="both"/>
                            </w:pPr>
                            <w:r>
                              <w:t xml:space="preserve"> </w:t>
                            </w:r>
                          </w:p>
                          <w:p w:rsidR="00B66E90" w:rsidRDefault="00B66E90" w:rsidP="00F26671">
                            <w:pPr>
                              <w:jc w:val="both"/>
                            </w:pPr>
                            <w:r>
                              <w:t xml:space="preserve">Студент </w:t>
                            </w:r>
                            <w:r>
                              <w:tab/>
                              <w:t>________________________________________ (подпись)</w:t>
                            </w:r>
                          </w:p>
                          <w:p w:rsidR="00B66E90" w:rsidRDefault="00B66E90" w:rsidP="00F26671">
                            <w:pPr>
                              <w:jc w:val="both"/>
                            </w:pPr>
                          </w:p>
                          <w:p w:rsidR="00B66E90" w:rsidRDefault="00B66E90" w:rsidP="00F26671">
                            <w:pPr>
                              <w:jc w:val="both"/>
                            </w:pPr>
                            <w:r>
                              <w:t>Руководитель  _______________________________________ (подпись)</w:t>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8pt;margin-top:7.35pt;width:449.95pt;height:620.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dNwIAAFE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">
                <v:textbox>
                  <w:txbxContent>
                    <w:p w:rsidR="00B66E90" w:rsidRDefault="00B66E90" w:rsidP="00F26671">
                      <w:pPr>
                        <w:jc w:val="center"/>
                      </w:pPr>
                      <w:r>
                        <w:rPr>
                          <w:sz w:val="28"/>
                          <w:szCs w:val="28"/>
                        </w:rPr>
                        <w:t>НОУ ВПО ИЗУ ВПА</w:t>
                      </w:r>
                      <w:r>
                        <w:t xml:space="preserve"> </w:t>
                      </w:r>
                    </w:p>
                    <w:p w:rsidR="00B66E90" w:rsidRDefault="00B66E90" w:rsidP="00F26671">
                      <w:pPr>
                        <w:jc w:val="center"/>
                      </w:pPr>
                      <w:r>
                        <w:t xml:space="preserve">Кафедра ___________________________________________ </w:t>
                      </w:r>
                    </w:p>
                    <w:p w:rsidR="00B66E90" w:rsidRDefault="00B66E90" w:rsidP="00F26671">
                      <w:pPr>
                        <w:jc w:val="center"/>
                      </w:pPr>
                    </w:p>
                    <w:p w:rsidR="00B66E90" w:rsidRDefault="00B66E90" w:rsidP="00F26671">
                      <w:pPr>
                        <w:jc w:val="center"/>
                      </w:pPr>
                      <w:r>
                        <w:t xml:space="preserve">                                          «Утверждаю» </w:t>
                      </w:r>
                    </w:p>
                    <w:p w:rsidR="00B66E90" w:rsidRDefault="00B66E90" w:rsidP="00F26671">
                      <w:r>
                        <w:t xml:space="preserve">                                                                Зав. кафедрой _____________________ </w:t>
                      </w:r>
                    </w:p>
                    <w:p w:rsidR="00B66E90" w:rsidRDefault="00B66E90" w:rsidP="00F26671">
                      <w:pPr>
                        <w:jc w:val="center"/>
                      </w:pPr>
                      <w:r>
                        <w:t xml:space="preserve">                                             «_____» _______________ 20 __ г.</w:t>
                      </w:r>
                    </w:p>
                    <w:p w:rsidR="00B66E90" w:rsidRDefault="00B66E90" w:rsidP="00F26671">
                      <w:pPr>
                        <w:jc w:val="right"/>
                      </w:pPr>
                    </w:p>
                    <w:p w:rsidR="00B66E90" w:rsidRDefault="00B66E90" w:rsidP="00F26671"/>
                    <w:p w:rsidR="00B66E90" w:rsidRDefault="00B66E90" w:rsidP="00F26671">
                      <w:pPr>
                        <w:jc w:val="center"/>
                      </w:pPr>
                      <w:r>
                        <w:t>График подготовки выпускной квалификационной</w:t>
                      </w:r>
                      <w:r>
                        <w:rPr>
                          <w:sz w:val="28"/>
                          <w:szCs w:val="28"/>
                        </w:rPr>
                        <w:t xml:space="preserve"> </w:t>
                      </w:r>
                      <w:r>
                        <w:t>работе студента</w:t>
                      </w:r>
                    </w:p>
                    <w:p w:rsidR="00B66E90" w:rsidRDefault="00B66E90" w:rsidP="00F26671">
                      <w:pPr>
                        <w:jc w:val="center"/>
                      </w:pPr>
                      <w:r>
                        <w:t xml:space="preserve">________________________________________________ </w:t>
                      </w:r>
                    </w:p>
                    <w:p w:rsidR="00B66E90" w:rsidRDefault="00B66E90" w:rsidP="00F26671">
                      <w:pPr>
                        <w:jc w:val="center"/>
                      </w:pPr>
                      <w:r>
                        <w:t>(фамилия, имя, отчество)</w:t>
                      </w:r>
                    </w:p>
                    <w:p w:rsidR="00B66E90" w:rsidRDefault="00B66E90" w:rsidP="00F26671">
                      <w:pPr>
                        <w:jc w:val="center"/>
                      </w:pPr>
                    </w:p>
                    <w:p w:rsidR="00B66E90" w:rsidRDefault="00B66E90" w:rsidP="00F26671">
                      <w:pPr>
                        <w:jc w:val="both"/>
                      </w:pPr>
                      <w:r>
                        <w:t xml:space="preserve">1.  Тема работы _________________________________________________________ </w:t>
                      </w:r>
                    </w:p>
                    <w:p w:rsidR="00B66E90" w:rsidRDefault="00B66E90" w:rsidP="00F26671">
                      <w:pPr>
                        <w:jc w:val="both"/>
                      </w:pPr>
                      <w:r>
                        <w:t xml:space="preserve">2. Срок сдачи студентом законченной работы _______________________________ </w:t>
                      </w:r>
                    </w:p>
                    <w:p w:rsidR="00B66E90" w:rsidRDefault="00B66E90" w:rsidP="00F26671">
                      <w:pPr>
                        <w:jc w:val="both"/>
                      </w:pPr>
                      <w:r>
                        <w:t>3. Календарный план:</w:t>
                      </w:r>
                    </w:p>
                    <w:p w:rsidR="00B66E90" w:rsidRDefault="00B66E90" w:rsidP="00F26671">
                      <w:pPr>
                        <w:jc w:val="both"/>
                      </w:pPr>
                    </w:p>
                    <w:tbl>
                      <w:tblPr>
                        <w:tblW w:w="0" w:type="auto"/>
                        <w:tblInd w:w="463" w:type="dxa"/>
                        <w:tblLayout w:type="fixed"/>
                        <w:tblLook w:val="0000" w:firstRow="0" w:lastRow="0" w:firstColumn="0" w:lastColumn="0" w:noHBand="0" w:noVBand="0"/>
                      </w:tblPr>
                      <w:tblGrid>
                        <w:gridCol w:w="3420"/>
                        <w:gridCol w:w="1920"/>
                        <w:gridCol w:w="2590"/>
                      </w:tblGrid>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center"/>
                            </w:pPr>
                            <w:r>
                              <w:t>Наименование разделов выпускной квалификационной</w:t>
                            </w:r>
                            <w:r>
                              <w:rPr>
                                <w:sz w:val="28"/>
                                <w:szCs w:val="28"/>
                              </w:rPr>
                              <w:t xml:space="preserve"> </w:t>
                            </w:r>
                            <w:r>
                              <w:t>работы</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jc w:val="center"/>
                            </w:pPr>
                            <w:r>
                              <w:t>Срок выполнения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jc w:val="center"/>
                            </w:pPr>
                            <w:r>
                              <w:t xml:space="preserve">Примечание </w:t>
                            </w: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Введение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Глава 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1.3.</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Глава 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2.1.</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2.2.</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2.3.</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Заключение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Список литературы</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r w:rsidR="00B66E90">
                        <w:tc>
                          <w:tcPr>
                            <w:tcW w:w="3420" w:type="dxa"/>
                            <w:tcBorders>
                              <w:top w:val="single" w:sz="4" w:space="0" w:color="000000"/>
                              <w:left w:val="single" w:sz="4" w:space="0" w:color="000000"/>
                              <w:bottom w:val="single" w:sz="4" w:space="0" w:color="000000"/>
                            </w:tcBorders>
                            <w:shd w:val="clear" w:color="auto" w:fill="auto"/>
                            <w:vAlign w:val="center"/>
                          </w:tcPr>
                          <w:p w:rsidR="00B66E90" w:rsidRDefault="00B66E90">
                            <w:pPr>
                              <w:jc w:val="both"/>
                            </w:pPr>
                            <w:r>
                              <w:t xml:space="preserve">Приложения </w:t>
                            </w:r>
                          </w:p>
                        </w:tc>
                        <w:tc>
                          <w:tcPr>
                            <w:tcW w:w="1920" w:type="dxa"/>
                            <w:tcBorders>
                              <w:top w:val="single" w:sz="4" w:space="0" w:color="000000"/>
                              <w:left w:val="single" w:sz="4" w:space="0" w:color="000000"/>
                              <w:bottom w:val="single" w:sz="4" w:space="0" w:color="000000"/>
                            </w:tcBorders>
                            <w:shd w:val="clear" w:color="auto" w:fill="auto"/>
                            <w:vAlign w:val="center"/>
                          </w:tcPr>
                          <w:p w:rsidR="00B66E90" w:rsidRDefault="00B66E9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E90" w:rsidRDefault="00B66E90">
                            <w:pPr>
                              <w:snapToGrid w:val="0"/>
                              <w:jc w:val="center"/>
                            </w:pPr>
                          </w:p>
                        </w:tc>
                      </w:tr>
                    </w:tbl>
                    <w:p w:rsidR="00B66E90" w:rsidRDefault="00B66E90" w:rsidP="00F26671">
                      <w:pPr>
                        <w:jc w:val="both"/>
                      </w:pPr>
                      <w:r>
                        <w:t xml:space="preserve"> </w:t>
                      </w:r>
                    </w:p>
                    <w:p w:rsidR="00B66E90" w:rsidRDefault="00B66E90" w:rsidP="00F26671">
                      <w:pPr>
                        <w:jc w:val="both"/>
                      </w:pPr>
                      <w:r>
                        <w:t xml:space="preserve">Студент </w:t>
                      </w:r>
                      <w:r>
                        <w:tab/>
                        <w:t>________________________________________ (подпись)</w:t>
                      </w:r>
                    </w:p>
                    <w:p w:rsidR="00B66E90" w:rsidRDefault="00B66E90" w:rsidP="00F26671">
                      <w:pPr>
                        <w:jc w:val="both"/>
                      </w:pPr>
                    </w:p>
                    <w:p w:rsidR="00B66E90" w:rsidRDefault="00B66E90" w:rsidP="00F26671">
                      <w:pPr>
                        <w:jc w:val="both"/>
                      </w:pPr>
                      <w:r>
                        <w:t>Руководитель  _______________________________________ (подпись)</w:t>
                      </w:r>
                      <w:r>
                        <w:tab/>
                      </w:r>
                      <w:r>
                        <w:tab/>
                      </w:r>
                      <w:r>
                        <w:tab/>
                      </w:r>
                      <w:r>
                        <w:tab/>
                      </w:r>
                      <w:r>
                        <w:tab/>
                      </w:r>
                      <w:r>
                        <w:tab/>
                      </w:r>
                      <w:r>
                        <w:tab/>
                      </w:r>
                      <w:r>
                        <w:tab/>
                      </w:r>
                    </w:p>
                  </w:txbxContent>
                </v:textbox>
              </v:shape>
            </w:pict>
          </mc:Fallback>
        </mc:AlternateContent>
      </w:r>
    </w:p>
    <w:p w:rsidR="00F26671" w:rsidRDefault="00F26671" w:rsidP="00F26671">
      <w:pPr>
        <w:pageBreakBefore/>
        <w:jc w:val="right"/>
      </w:pPr>
      <w:r>
        <w:rPr>
          <w:i/>
        </w:rPr>
        <w:lastRenderedPageBreak/>
        <w:t>Приложение 3</w:t>
      </w:r>
    </w:p>
    <w:p w:rsidR="00F26671" w:rsidRDefault="00F26671" w:rsidP="00F26671">
      <w:pPr>
        <w:jc w:val="center"/>
      </w:pPr>
      <w:r>
        <w:t xml:space="preserve">Образец титульного листа выпускной квалификационной работы </w:t>
      </w:r>
    </w:p>
    <w:p w:rsidR="00F26671" w:rsidRDefault="00F26671" w:rsidP="00F26671">
      <w:pPr>
        <w:jc w:val="center"/>
        <w:rPr>
          <w:b/>
          <w:lang w:eastAsia="ru-RU"/>
        </w:rPr>
      </w:pPr>
    </w:p>
    <w:p w:rsidR="00F26671" w:rsidRDefault="007573BD" w:rsidP="00F26671">
      <w:pPr>
        <w:jc w:val="center"/>
        <w:rPr>
          <w:b/>
        </w:rPr>
      </w:pPr>
      <w:r>
        <w:rPr>
          <w:noProof/>
          <w:lang w:eastAsia="ru-RU"/>
        </w:rPr>
        <mc:AlternateContent>
          <mc:Choice Requires="wps">
            <w:drawing>
              <wp:anchor distT="0" distB="0" distL="114935" distR="114935" simplePos="0" relativeHeight="251660288" behindDoc="0" locked="0" layoutInCell="1" allowOverlap="1" wp14:anchorId="54FE4D40" wp14:editId="3AE663A5">
                <wp:simplePos x="0" y="0"/>
                <wp:positionH relativeFrom="column">
                  <wp:posOffset>-91440</wp:posOffset>
                </wp:positionH>
                <wp:positionV relativeFrom="paragraph">
                  <wp:posOffset>125730</wp:posOffset>
                </wp:positionV>
                <wp:extent cx="5828665" cy="8114665"/>
                <wp:effectExtent l="0" t="0" r="19685" b="196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8114665"/>
                        </a:xfrm>
                        <a:prstGeom prst="rect">
                          <a:avLst/>
                        </a:prstGeom>
                        <a:solidFill>
                          <a:srgbClr val="FFFFFF"/>
                        </a:solidFill>
                        <a:ln w="9525">
                          <a:solidFill>
                            <a:srgbClr val="000000"/>
                          </a:solidFill>
                          <a:miter lim="800000"/>
                          <a:headEnd/>
                          <a:tailEnd/>
                        </a:ln>
                      </wps:spPr>
                      <wps:txbx>
                        <w:txbxContent>
                          <w:p w:rsidR="00B66E90" w:rsidRDefault="006C683E" w:rsidP="00F26671">
                            <w:pPr>
                              <w:jc w:val="center"/>
                            </w:pPr>
                            <w:r>
                              <w:rPr>
                                <w:sz w:val="28"/>
                                <w:szCs w:val="28"/>
                              </w:rPr>
                              <w:t xml:space="preserve">Институт законоведения и управления </w:t>
                            </w:r>
                            <w:r w:rsidR="00B66E90">
                              <w:rPr>
                                <w:sz w:val="28"/>
                                <w:szCs w:val="28"/>
                              </w:rPr>
                              <w:t>ВПА</w:t>
                            </w:r>
                            <w:r w:rsidR="00B66E90">
                              <w:t xml:space="preserve"> </w:t>
                            </w:r>
                          </w:p>
                          <w:p w:rsidR="00B66E90" w:rsidRDefault="00B66E90" w:rsidP="00F26671">
                            <w:pPr>
                              <w:jc w:val="center"/>
                            </w:pPr>
                            <w:r>
                              <w:t xml:space="preserve">Кафедра ___________________________________________ </w:t>
                            </w:r>
                          </w:p>
                          <w:p w:rsidR="00B66E90" w:rsidRDefault="00B66E90" w:rsidP="00F26671">
                            <w:pPr>
                              <w:jc w:val="center"/>
                            </w:pPr>
                          </w:p>
                          <w:p w:rsidR="00B66E90" w:rsidRDefault="00B66E90" w:rsidP="00F26671">
                            <w:pPr>
                              <w:jc w:val="right"/>
                            </w:pPr>
                            <w:r>
                              <w:t>Факультет</w:t>
                            </w:r>
                            <w:r w:rsidR="006C683E">
                              <w:t xml:space="preserve"> юридический</w:t>
                            </w:r>
                            <w:r>
                              <w:t xml:space="preserve"> </w:t>
                            </w:r>
                          </w:p>
                          <w:p w:rsidR="00B66E90" w:rsidRDefault="00B66E90" w:rsidP="00F26671">
                            <w:pPr>
                              <w:jc w:val="center"/>
                            </w:pPr>
                            <w:r>
                              <w:t xml:space="preserve">                                                                                              Направление</w:t>
                            </w:r>
                            <w:r w:rsidR="006C683E">
                              <w:t xml:space="preserve"> </w:t>
                            </w:r>
                            <w:r w:rsidR="006C683E">
                              <w:t>Юриспруденция</w:t>
                            </w:r>
                            <w:bookmarkStart w:id="0" w:name="_GoBack"/>
                            <w:bookmarkEnd w:id="0"/>
                          </w:p>
                          <w:p w:rsidR="00B66E90" w:rsidRDefault="00B66E90" w:rsidP="00F26671">
                            <w:pPr>
                              <w:jc w:val="right"/>
                            </w:pPr>
                            <w:r>
                              <w:t xml:space="preserve">Курс ______________________ </w:t>
                            </w:r>
                          </w:p>
                          <w:p w:rsidR="00B66E90" w:rsidRDefault="00B66E90" w:rsidP="00F26671">
                            <w:pPr>
                              <w:jc w:val="right"/>
                            </w:pPr>
                          </w:p>
                          <w:p w:rsidR="00B66E90" w:rsidRDefault="00B66E90" w:rsidP="00F26671">
                            <w:pPr>
                              <w:jc w:val="center"/>
                            </w:pPr>
                            <w:r>
                              <w:t>Выпускная квалификационная работа</w:t>
                            </w:r>
                          </w:p>
                          <w:p w:rsidR="00B66E90" w:rsidRDefault="00B66E90" w:rsidP="00F26671">
                            <w:pPr>
                              <w:jc w:val="center"/>
                            </w:pPr>
                          </w:p>
                          <w:p w:rsidR="00B66E90" w:rsidRDefault="00B66E90" w:rsidP="00F26671">
                            <w:pPr>
                              <w:jc w:val="both"/>
                            </w:pPr>
                            <w:r>
                              <w:tab/>
                              <w:t xml:space="preserve">Студента ________________________________________________________ </w:t>
                            </w:r>
                          </w:p>
                          <w:p w:rsidR="00B66E90" w:rsidRDefault="00B66E90" w:rsidP="00F26671">
                            <w:pPr>
                              <w:jc w:val="both"/>
                            </w:pPr>
                            <w:r>
                              <w:tab/>
                            </w:r>
                            <w:r>
                              <w:tab/>
                            </w:r>
                            <w:r>
                              <w:tab/>
                            </w:r>
                            <w:r>
                              <w:tab/>
                            </w:r>
                            <w:r>
                              <w:tab/>
                              <w:t xml:space="preserve">(фамилия, имя, отчество) </w:t>
                            </w:r>
                          </w:p>
                          <w:p w:rsidR="00B66E90" w:rsidRDefault="00B66E90" w:rsidP="00F26671">
                            <w:pPr>
                              <w:jc w:val="both"/>
                            </w:pPr>
                          </w:p>
                          <w:p w:rsidR="00B66E90" w:rsidRDefault="00B66E90" w:rsidP="00F26671">
                            <w:pPr>
                              <w:jc w:val="both"/>
                            </w:pPr>
                            <w:r>
                              <w:tab/>
                              <w:t xml:space="preserve">Тема: ______________________________________________________________ </w:t>
                            </w:r>
                          </w:p>
                          <w:p w:rsidR="00B66E90" w:rsidRDefault="00B66E90" w:rsidP="00F26671">
                            <w:pPr>
                              <w:jc w:val="both"/>
                            </w:pPr>
                            <w:r>
                              <w:t xml:space="preserve">_________________________________________________________________________ </w:t>
                            </w:r>
                          </w:p>
                          <w:p w:rsidR="00B66E90" w:rsidRDefault="00B66E90" w:rsidP="00F26671">
                            <w:pPr>
                              <w:jc w:val="both"/>
                            </w:pPr>
                            <w:r>
                              <w:t xml:space="preserve">_________________________________________________________________________ </w:t>
                            </w: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r>
                            <w:r>
                              <w:tab/>
                            </w:r>
                            <w:r>
                              <w:tab/>
                            </w:r>
                            <w:r>
                              <w:tab/>
                            </w:r>
                            <w:r>
                              <w:tab/>
                              <w:t xml:space="preserve">         Научный руководитель____________ (Ф.И.О.)</w:t>
                            </w:r>
                          </w:p>
                          <w:p w:rsidR="00B66E90" w:rsidRPr="0073402C" w:rsidRDefault="00B66E90" w:rsidP="00F26671">
                            <w:pPr>
                              <w:jc w:val="both"/>
                              <w:rPr>
                                <w:vertAlign w:val="superscript"/>
                              </w:rPr>
                            </w:pPr>
                            <w:r>
                              <w:tab/>
                            </w:r>
                            <w:r>
                              <w:tab/>
                            </w:r>
                            <w:r>
                              <w:tab/>
                            </w:r>
                            <w:r>
                              <w:tab/>
                            </w:r>
                            <w:r>
                              <w:tab/>
                            </w:r>
                            <w:r>
                              <w:tab/>
                            </w:r>
                            <w:r>
                              <w:tab/>
                            </w:r>
                            <w:r>
                              <w:rPr>
                                <w:vertAlign w:val="superscript"/>
                              </w:rPr>
                              <w:t xml:space="preserve">                                                (подпись)</w:t>
                            </w:r>
                          </w:p>
                          <w:p w:rsidR="00B66E90" w:rsidRDefault="00B66E90" w:rsidP="00F26671">
                            <w:pPr>
                              <w:ind w:left="4248" w:firstLine="708"/>
                              <w:jc w:val="both"/>
                            </w:pPr>
                          </w:p>
                          <w:p w:rsidR="00B66E90" w:rsidRDefault="00B66E90" w:rsidP="00397014">
                            <w:pPr>
                              <w:jc w:val="both"/>
                            </w:pPr>
                            <w:r>
                              <w:t xml:space="preserve">                                                                     </w:t>
                            </w:r>
                          </w:p>
                          <w:p w:rsidR="00397014" w:rsidRDefault="00397014" w:rsidP="00397014">
                            <w:pPr>
                              <w:jc w:val="both"/>
                            </w:pPr>
                          </w:p>
                          <w:p w:rsidR="00397014" w:rsidRDefault="00397014" w:rsidP="00397014">
                            <w:pPr>
                              <w:jc w:val="both"/>
                            </w:pP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t xml:space="preserve">Работа допущена к защите ______________ </w:t>
                            </w:r>
                          </w:p>
                          <w:p w:rsidR="00B66E90" w:rsidRDefault="00B66E90" w:rsidP="00F26671">
                            <w:pPr>
                              <w:jc w:val="both"/>
                            </w:pPr>
                          </w:p>
                          <w:p w:rsidR="00B66E90" w:rsidRDefault="00B66E90" w:rsidP="0073402C">
                            <w:pPr>
                              <w:jc w:val="both"/>
                            </w:pPr>
                            <w:r>
                              <w:tab/>
                              <w:t>Заведующий кафедрой ____________ (Ф.И.О.)</w:t>
                            </w:r>
                          </w:p>
                          <w:p w:rsidR="00B66E90" w:rsidRPr="0073402C" w:rsidRDefault="00B66E90" w:rsidP="0073402C">
                            <w:pPr>
                              <w:jc w:val="both"/>
                              <w:rPr>
                                <w:vertAlign w:val="superscript"/>
                              </w:rPr>
                            </w:pPr>
                            <w:r>
                              <w:tab/>
                            </w:r>
                            <w:r>
                              <w:tab/>
                            </w:r>
                            <w:r>
                              <w:tab/>
                            </w:r>
                            <w:r>
                              <w:tab/>
                            </w:r>
                            <w:r>
                              <w:rPr>
                                <w:vertAlign w:val="superscript"/>
                              </w:rPr>
                              <w:t xml:space="preserve">               (подпись)</w:t>
                            </w: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r>
                          </w:p>
                          <w:p w:rsidR="00B66E90" w:rsidRDefault="00B66E90" w:rsidP="00F26671">
                            <w:pPr>
                              <w:ind w:firstLine="708"/>
                              <w:jc w:val="both"/>
                            </w:pPr>
                            <w:r>
                              <w:t xml:space="preserve">Дата представления ____________________ </w:t>
                            </w:r>
                          </w:p>
                          <w:p w:rsidR="00B66E90" w:rsidRDefault="00B66E90" w:rsidP="00F26671">
                            <w:pPr>
                              <w:jc w:val="both"/>
                            </w:pPr>
                          </w:p>
                          <w:p w:rsidR="00B66E90" w:rsidRDefault="00B66E90" w:rsidP="00F26671">
                            <w:pPr>
                              <w:jc w:val="both"/>
                            </w:pPr>
                            <w:r>
                              <w:tab/>
                              <w:t xml:space="preserve">Дата защиты __________________________ </w:t>
                            </w:r>
                          </w:p>
                          <w:p w:rsidR="00B66E90" w:rsidRDefault="00B66E90" w:rsidP="00F26671">
                            <w:pPr>
                              <w:jc w:val="both"/>
                            </w:pPr>
                          </w:p>
                          <w:p w:rsidR="00B66E90" w:rsidRDefault="00B66E90" w:rsidP="00F26671">
                            <w:pPr>
                              <w:jc w:val="both"/>
                            </w:pPr>
                            <w:r>
                              <w:tab/>
                              <w:t xml:space="preserve">Оценка _______________________________ </w:t>
                            </w:r>
                          </w:p>
                          <w:p w:rsidR="00B66E90" w:rsidRDefault="00B66E90" w:rsidP="00F26671">
                            <w:pPr>
                              <w:jc w:val="both"/>
                            </w:pPr>
                          </w:p>
                          <w:p w:rsidR="00B66E90" w:rsidRDefault="00B66E90" w:rsidP="00F26671">
                            <w:pPr>
                              <w:jc w:val="center"/>
                            </w:pPr>
                          </w:p>
                          <w:p w:rsidR="00B66E90" w:rsidRDefault="00B66E90" w:rsidP="00F26671">
                            <w:pPr>
                              <w:jc w:val="center"/>
                            </w:pPr>
                            <w:r>
                              <w:t>Тула - 20__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7.2pt;margin-top:9.9pt;width:458.95pt;height:63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">
                <v:textbox>
                  <w:txbxContent>
                    <w:p w:rsidR="00B66E90" w:rsidRDefault="006C683E" w:rsidP="00F26671">
                      <w:pPr>
                        <w:jc w:val="center"/>
                      </w:pPr>
                      <w:r>
                        <w:rPr>
                          <w:sz w:val="28"/>
                          <w:szCs w:val="28"/>
                        </w:rPr>
                        <w:t xml:space="preserve">Институт законоведения и управления </w:t>
                      </w:r>
                      <w:r w:rsidR="00B66E90">
                        <w:rPr>
                          <w:sz w:val="28"/>
                          <w:szCs w:val="28"/>
                        </w:rPr>
                        <w:t>ВПА</w:t>
                      </w:r>
                      <w:r w:rsidR="00B66E90">
                        <w:t xml:space="preserve"> </w:t>
                      </w:r>
                    </w:p>
                    <w:p w:rsidR="00B66E90" w:rsidRDefault="00B66E90" w:rsidP="00F26671">
                      <w:pPr>
                        <w:jc w:val="center"/>
                      </w:pPr>
                      <w:r>
                        <w:t xml:space="preserve">Кафедра ___________________________________________ </w:t>
                      </w:r>
                    </w:p>
                    <w:p w:rsidR="00B66E90" w:rsidRDefault="00B66E90" w:rsidP="00F26671">
                      <w:pPr>
                        <w:jc w:val="center"/>
                      </w:pPr>
                    </w:p>
                    <w:p w:rsidR="00B66E90" w:rsidRDefault="00B66E90" w:rsidP="00F26671">
                      <w:pPr>
                        <w:jc w:val="right"/>
                      </w:pPr>
                      <w:r>
                        <w:t>Факультет</w:t>
                      </w:r>
                      <w:r w:rsidR="006C683E">
                        <w:t xml:space="preserve"> юридический</w:t>
                      </w:r>
                      <w:r>
                        <w:t xml:space="preserve"> </w:t>
                      </w:r>
                    </w:p>
                    <w:p w:rsidR="00B66E90" w:rsidRDefault="00B66E90" w:rsidP="00F26671">
                      <w:pPr>
                        <w:jc w:val="center"/>
                      </w:pPr>
                      <w:r>
                        <w:t xml:space="preserve">                                                                                              Направление</w:t>
                      </w:r>
                      <w:r w:rsidR="006C683E">
                        <w:t xml:space="preserve"> </w:t>
                      </w:r>
                      <w:r w:rsidR="006C683E">
                        <w:t>Юриспруденция</w:t>
                      </w:r>
                      <w:bookmarkStart w:id="1" w:name="_GoBack"/>
                      <w:bookmarkEnd w:id="1"/>
                    </w:p>
                    <w:p w:rsidR="00B66E90" w:rsidRDefault="00B66E90" w:rsidP="00F26671">
                      <w:pPr>
                        <w:jc w:val="right"/>
                      </w:pPr>
                      <w:r>
                        <w:t xml:space="preserve">Курс ______________________ </w:t>
                      </w:r>
                    </w:p>
                    <w:p w:rsidR="00B66E90" w:rsidRDefault="00B66E90" w:rsidP="00F26671">
                      <w:pPr>
                        <w:jc w:val="right"/>
                      </w:pPr>
                    </w:p>
                    <w:p w:rsidR="00B66E90" w:rsidRDefault="00B66E90" w:rsidP="00F26671">
                      <w:pPr>
                        <w:jc w:val="center"/>
                      </w:pPr>
                      <w:r>
                        <w:t>Выпускная квалификационная работа</w:t>
                      </w:r>
                    </w:p>
                    <w:p w:rsidR="00B66E90" w:rsidRDefault="00B66E90" w:rsidP="00F26671">
                      <w:pPr>
                        <w:jc w:val="center"/>
                      </w:pPr>
                    </w:p>
                    <w:p w:rsidR="00B66E90" w:rsidRDefault="00B66E90" w:rsidP="00F26671">
                      <w:pPr>
                        <w:jc w:val="both"/>
                      </w:pPr>
                      <w:r>
                        <w:tab/>
                        <w:t xml:space="preserve">Студента ________________________________________________________ </w:t>
                      </w:r>
                    </w:p>
                    <w:p w:rsidR="00B66E90" w:rsidRDefault="00B66E90" w:rsidP="00F26671">
                      <w:pPr>
                        <w:jc w:val="both"/>
                      </w:pPr>
                      <w:r>
                        <w:tab/>
                      </w:r>
                      <w:r>
                        <w:tab/>
                      </w:r>
                      <w:r>
                        <w:tab/>
                      </w:r>
                      <w:r>
                        <w:tab/>
                      </w:r>
                      <w:r>
                        <w:tab/>
                        <w:t xml:space="preserve">(фамилия, имя, отчество) </w:t>
                      </w:r>
                    </w:p>
                    <w:p w:rsidR="00B66E90" w:rsidRDefault="00B66E90" w:rsidP="00F26671">
                      <w:pPr>
                        <w:jc w:val="both"/>
                      </w:pPr>
                    </w:p>
                    <w:p w:rsidR="00B66E90" w:rsidRDefault="00B66E90" w:rsidP="00F26671">
                      <w:pPr>
                        <w:jc w:val="both"/>
                      </w:pPr>
                      <w:r>
                        <w:tab/>
                        <w:t xml:space="preserve">Тема: ______________________________________________________________ </w:t>
                      </w:r>
                    </w:p>
                    <w:p w:rsidR="00B66E90" w:rsidRDefault="00B66E90" w:rsidP="00F26671">
                      <w:pPr>
                        <w:jc w:val="both"/>
                      </w:pPr>
                      <w:r>
                        <w:t xml:space="preserve">_________________________________________________________________________ </w:t>
                      </w:r>
                    </w:p>
                    <w:p w:rsidR="00B66E90" w:rsidRDefault="00B66E90" w:rsidP="00F26671">
                      <w:pPr>
                        <w:jc w:val="both"/>
                      </w:pPr>
                      <w:r>
                        <w:t xml:space="preserve">_________________________________________________________________________ </w:t>
                      </w: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r>
                      <w:r>
                        <w:tab/>
                      </w:r>
                      <w:r>
                        <w:tab/>
                      </w:r>
                      <w:r>
                        <w:tab/>
                      </w:r>
                      <w:r>
                        <w:tab/>
                        <w:t xml:space="preserve">         Научный руководитель____________ (Ф.И.О.)</w:t>
                      </w:r>
                    </w:p>
                    <w:p w:rsidR="00B66E90" w:rsidRPr="0073402C" w:rsidRDefault="00B66E90" w:rsidP="00F26671">
                      <w:pPr>
                        <w:jc w:val="both"/>
                        <w:rPr>
                          <w:vertAlign w:val="superscript"/>
                        </w:rPr>
                      </w:pPr>
                      <w:r>
                        <w:tab/>
                      </w:r>
                      <w:r>
                        <w:tab/>
                      </w:r>
                      <w:r>
                        <w:tab/>
                      </w:r>
                      <w:r>
                        <w:tab/>
                      </w:r>
                      <w:r>
                        <w:tab/>
                      </w:r>
                      <w:r>
                        <w:tab/>
                      </w:r>
                      <w:r>
                        <w:tab/>
                      </w:r>
                      <w:r>
                        <w:rPr>
                          <w:vertAlign w:val="superscript"/>
                        </w:rPr>
                        <w:t xml:space="preserve">                                                (подпись)</w:t>
                      </w:r>
                    </w:p>
                    <w:p w:rsidR="00B66E90" w:rsidRDefault="00B66E90" w:rsidP="00F26671">
                      <w:pPr>
                        <w:ind w:left="4248" w:firstLine="708"/>
                        <w:jc w:val="both"/>
                      </w:pPr>
                    </w:p>
                    <w:p w:rsidR="00B66E90" w:rsidRDefault="00B66E90" w:rsidP="00397014">
                      <w:pPr>
                        <w:jc w:val="both"/>
                      </w:pPr>
                      <w:r>
                        <w:t xml:space="preserve">                                                                     </w:t>
                      </w:r>
                    </w:p>
                    <w:p w:rsidR="00397014" w:rsidRDefault="00397014" w:rsidP="00397014">
                      <w:pPr>
                        <w:jc w:val="both"/>
                      </w:pPr>
                    </w:p>
                    <w:p w:rsidR="00397014" w:rsidRDefault="00397014" w:rsidP="00397014">
                      <w:pPr>
                        <w:jc w:val="both"/>
                      </w:pP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t xml:space="preserve">Работа допущена к защите ______________ </w:t>
                      </w:r>
                    </w:p>
                    <w:p w:rsidR="00B66E90" w:rsidRDefault="00B66E90" w:rsidP="00F26671">
                      <w:pPr>
                        <w:jc w:val="both"/>
                      </w:pPr>
                    </w:p>
                    <w:p w:rsidR="00B66E90" w:rsidRDefault="00B66E90" w:rsidP="0073402C">
                      <w:pPr>
                        <w:jc w:val="both"/>
                      </w:pPr>
                      <w:r>
                        <w:tab/>
                        <w:t>Заведующий кафедрой ____________ (Ф.И.О.)</w:t>
                      </w:r>
                    </w:p>
                    <w:p w:rsidR="00B66E90" w:rsidRPr="0073402C" w:rsidRDefault="00B66E90" w:rsidP="0073402C">
                      <w:pPr>
                        <w:jc w:val="both"/>
                        <w:rPr>
                          <w:vertAlign w:val="superscript"/>
                        </w:rPr>
                      </w:pPr>
                      <w:r>
                        <w:tab/>
                      </w:r>
                      <w:r>
                        <w:tab/>
                      </w:r>
                      <w:r>
                        <w:tab/>
                      </w:r>
                      <w:r>
                        <w:tab/>
                      </w:r>
                      <w:r>
                        <w:rPr>
                          <w:vertAlign w:val="superscript"/>
                        </w:rPr>
                        <w:t xml:space="preserve">               (подпись)</w:t>
                      </w:r>
                    </w:p>
                    <w:p w:rsidR="00B66E90" w:rsidRDefault="00B66E90" w:rsidP="00F26671">
                      <w:pPr>
                        <w:jc w:val="both"/>
                      </w:pPr>
                    </w:p>
                    <w:p w:rsidR="00B66E90" w:rsidRDefault="00B66E90" w:rsidP="00F26671">
                      <w:pPr>
                        <w:jc w:val="both"/>
                      </w:pPr>
                    </w:p>
                    <w:p w:rsidR="00B66E90" w:rsidRDefault="00B66E90" w:rsidP="00F26671">
                      <w:pPr>
                        <w:jc w:val="both"/>
                      </w:pPr>
                    </w:p>
                    <w:p w:rsidR="00B66E90" w:rsidRDefault="00B66E90" w:rsidP="00F26671">
                      <w:pPr>
                        <w:jc w:val="both"/>
                      </w:pPr>
                      <w:r>
                        <w:tab/>
                      </w:r>
                    </w:p>
                    <w:p w:rsidR="00B66E90" w:rsidRDefault="00B66E90" w:rsidP="00F26671">
                      <w:pPr>
                        <w:ind w:firstLine="708"/>
                        <w:jc w:val="both"/>
                      </w:pPr>
                      <w:r>
                        <w:t xml:space="preserve">Дата представления ____________________ </w:t>
                      </w:r>
                    </w:p>
                    <w:p w:rsidR="00B66E90" w:rsidRDefault="00B66E90" w:rsidP="00F26671">
                      <w:pPr>
                        <w:jc w:val="both"/>
                      </w:pPr>
                    </w:p>
                    <w:p w:rsidR="00B66E90" w:rsidRDefault="00B66E90" w:rsidP="00F26671">
                      <w:pPr>
                        <w:jc w:val="both"/>
                      </w:pPr>
                      <w:r>
                        <w:tab/>
                        <w:t xml:space="preserve">Дата защиты __________________________ </w:t>
                      </w:r>
                    </w:p>
                    <w:p w:rsidR="00B66E90" w:rsidRDefault="00B66E90" w:rsidP="00F26671">
                      <w:pPr>
                        <w:jc w:val="both"/>
                      </w:pPr>
                    </w:p>
                    <w:p w:rsidR="00B66E90" w:rsidRDefault="00B66E90" w:rsidP="00F26671">
                      <w:pPr>
                        <w:jc w:val="both"/>
                      </w:pPr>
                      <w:r>
                        <w:tab/>
                        <w:t xml:space="preserve">Оценка _______________________________ </w:t>
                      </w:r>
                    </w:p>
                    <w:p w:rsidR="00B66E90" w:rsidRDefault="00B66E90" w:rsidP="00F26671">
                      <w:pPr>
                        <w:jc w:val="both"/>
                      </w:pPr>
                    </w:p>
                    <w:p w:rsidR="00B66E90" w:rsidRDefault="00B66E90" w:rsidP="00F26671">
                      <w:pPr>
                        <w:jc w:val="center"/>
                      </w:pPr>
                    </w:p>
                    <w:p w:rsidR="00B66E90" w:rsidRDefault="00B66E90" w:rsidP="00F26671">
                      <w:pPr>
                        <w:jc w:val="center"/>
                      </w:pPr>
                      <w:r>
                        <w:t>Тула - 20__ г.</w:t>
                      </w:r>
                    </w:p>
                  </w:txbxContent>
                </v:textbox>
              </v:shape>
            </w:pict>
          </mc:Fallback>
        </mc:AlternateContent>
      </w:r>
    </w:p>
    <w:p w:rsidR="00F26671" w:rsidRDefault="00F26671" w:rsidP="00F26671">
      <w:pPr>
        <w:pageBreakBefore/>
        <w:jc w:val="right"/>
      </w:pPr>
      <w:r>
        <w:rPr>
          <w:i/>
        </w:rPr>
        <w:lastRenderedPageBreak/>
        <w:t>Приложение 4</w:t>
      </w:r>
    </w:p>
    <w:p w:rsidR="00F26671" w:rsidRDefault="00F26671" w:rsidP="00F26671">
      <w:pPr>
        <w:jc w:val="center"/>
      </w:pPr>
      <w:r>
        <w:t xml:space="preserve">Образец стандартного бланка отзыва руководителя </w:t>
      </w:r>
    </w:p>
    <w:p w:rsidR="00F26671" w:rsidRDefault="00F26671" w:rsidP="00F26671">
      <w:pPr>
        <w:jc w:val="center"/>
        <w:rPr>
          <w:b/>
        </w:rPr>
      </w:pPr>
      <w:r>
        <w:t>о выпускной квалификационной работе</w:t>
      </w:r>
    </w:p>
    <w:p w:rsidR="00F26671" w:rsidRDefault="00F26671" w:rsidP="00F26671">
      <w:pPr>
        <w:jc w:val="center"/>
        <w:rPr>
          <w:b/>
        </w:rPr>
      </w:pPr>
    </w:p>
    <w:p w:rsidR="00F26671" w:rsidRDefault="00F26671" w:rsidP="00F26671">
      <w:pPr>
        <w:jc w:val="center"/>
        <w:rPr>
          <w:b/>
        </w:rPr>
      </w:pPr>
      <w:r>
        <w:t xml:space="preserve">НОУ ВПО ИЗУ ВПА </w:t>
      </w:r>
    </w:p>
    <w:tbl>
      <w:tblPr>
        <w:tblW w:w="0" w:type="auto"/>
        <w:tblInd w:w="468" w:type="dxa"/>
        <w:tblLayout w:type="fixed"/>
        <w:tblLook w:val="0000" w:firstRow="0" w:lastRow="0" w:firstColumn="0" w:lastColumn="0" w:noHBand="0" w:noVBand="0"/>
      </w:tblPr>
      <w:tblGrid>
        <w:gridCol w:w="8640"/>
      </w:tblGrid>
      <w:tr w:rsidR="00F26671" w:rsidTr="00AA2780">
        <w:trPr>
          <w:trHeight w:val="100"/>
        </w:trPr>
        <w:tc>
          <w:tcPr>
            <w:tcW w:w="8640" w:type="dxa"/>
            <w:tcBorders>
              <w:top w:val="single" w:sz="24" w:space="0" w:color="000000"/>
            </w:tcBorders>
            <w:shd w:val="clear" w:color="auto" w:fill="auto"/>
          </w:tcPr>
          <w:p w:rsidR="00F26671" w:rsidRDefault="00F26671" w:rsidP="00AA2780">
            <w:pPr>
              <w:snapToGrid w:val="0"/>
              <w:jc w:val="center"/>
              <w:rPr>
                <w:b/>
              </w:rPr>
            </w:pPr>
          </w:p>
        </w:tc>
      </w:tr>
    </w:tbl>
    <w:p w:rsidR="00F26671" w:rsidRDefault="00F26671" w:rsidP="00F26671">
      <w:r>
        <w:t>«___» ____________ 20 __ г.</w:t>
      </w:r>
    </w:p>
    <w:p w:rsidR="00F26671" w:rsidRDefault="00F26671" w:rsidP="00F26671"/>
    <w:p w:rsidR="00F26671" w:rsidRDefault="00F26671" w:rsidP="00F26671">
      <w:pPr>
        <w:jc w:val="center"/>
      </w:pPr>
      <w:r>
        <w:rPr>
          <w:b/>
        </w:rPr>
        <w:t>ОТЗЫВ О ВЫПУСКНОЙ КВАЛИФИКАЦИОННОЙ</w:t>
      </w:r>
      <w:r>
        <w:t xml:space="preserve"> </w:t>
      </w:r>
      <w:r>
        <w:rPr>
          <w:b/>
        </w:rPr>
        <w:t>РАБОТЕ</w:t>
      </w:r>
    </w:p>
    <w:p w:rsidR="00F26671" w:rsidRDefault="00F26671" w:rsidP="00F26671">
      <w:pPr>
        <w:jc w:val="center"/>
      </w:pPr>
    </w:p>
    <w:p w:rsidR="00F26671" w:rsidRDefault="00F26671" w:rsidP="00F26671">
      <w:pPr>
        <w:jc w:val="both"/>
      </w:pPr>
      <w:r>
        <w:t xml:space="preserve">Факультет_____________________________________________________________________ </w:t>
      </w:r>
    </w:p>
    <w:p w:rsidR="00F26671" w:rsidRDefault="00F26671" w:rsidP="00F26671">
      <w:pPr>
        <w:jc w:val="both"/>
      </w:pPr>
      <w:r>
        <w:t xml:space="preserve">Кафедра_______________________________________________________________________ </w:t>
      </w:r>
    </w:p>
    <w:p w:rsidR="00F26671" w:rsidRDefault="00F26671" w:rsidP="00F26671">
      <w:pPr>
        <w:jc w:val="both"/>
      </w:pPr>
      <w:r>
        <w:t>Выпускни</w:t>
      </w:r>
      <w:proofErr w:type="gramStart"/>
      <w:r>
        <w:t>к(</w:t>
      </w:r>
      <w:proofErr w:type="gramEnd"/>
      <w:r>
        <w:t xml:space="preserve">ца)________________________________________________________________ </w:t>
      </w:r>
    </w:p>
    <w:p w:rsidR="00F26671" w:rsidRDefault="00F26671" w:rsidP="00F26671">
      <w:pPr>
        <w:jc w:val="both"/>
      </w:pPr>
      <w:r>
        <w:tab/>
      </w:r>
      <w:r>
        <w:tab/>
      </w:r>
      <w:r>
        <w:tab/>
      </w:r>
      <w:r>
        <w:tab/>
      </w:r>
      <w:r>
        <w:tab/>
        <w:t>(фамилия, имя, отчество)</w:t>
      </w:r>
    </w:p>
    <w:p w:rsidR="00F26671" w:rsidRDefault="00F26671" w:rsidP="00F26671">
      <w:pPr>
        <w:jc w:val="both"/>
      </w:pPr>
      <w:r>
        <w:t xml:space="preserve">Выпускная квалификационная работа на тему: 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ind w:firstLine="708"/>
        <w:jc w:val="both"/>
      </w:pPr>
      <w:r>
        <w:t>В отзыве следует указать: задачи, поставленные перед дипломником, как он справился с их решением, в какой мере проявлены самостоятельность и инициатива в работе, какова теоретическая подготовка и навыки выпускника, результаты работы, их теоретическая и практическая ценность, основные недостатки выпускной квалификационной работы.</w:t>
      </w:r>
    </w:p>
    <w:p w:rsidR="00F26671" w:rsidRDefault="00F26671" w:rsidP="00F26671">
      <w:pPr>
        <w:jc w:val="both"/>
      </w:pPr>
      <w:r>
        <w:tab/>
        <w:t>Оценка в отзыве (отлично, хорошо, удовлетворительно) должна вытекать из приведенных выше положений.</w:t>
      </w:r>
    </w:p>
    <w:p w:rsidR="00F26671" w:rsidRDefault="00F26671" w:rsidP="00F26671">
      <w:pPr>
        <w:jc w:val="both"/>
      </w:pPr>
      <w:r>
        <w:tab/>
        <w:t>Актуальность выбранной темы и краткое содержание выпускной квалификационной работы</w:t>
      </w:r>
      <w:r w:rsidR="004F0FB5">
        <w:t>_________</w:t>
      </w:r>
      <w:r>
        <w:t xml:space="preserve">______________________________________________________________ _____________________________________________________________________________ </w:t>
      </w:r>
    </w:p>
    <w:p w:rsidR="00F26671" w:rsidRDefault="00F26671" w:rsidP="00F26671">
      <w:pPr>
        <w:jc w:val="both"/>
      </w:pPr>
      <w:r>
        <w:t xml:space="preserve">Положительные стороны работы_________________________________________________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 xml:space="preserve">Отрицательные стороны работы _________________________________________________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Оформление работы  соответствует требованиям</w:t>
      </w:r>
      <w:r w:rsidR="004F0FB5">
        <w:t xml:space="preserve"> </w:t>
      </w:r>
      <w:r>
        <w:t xml:space="preserve">ГОСТ_____________________________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 xml:space="preserve">_____________________________________________________________________________ </w:t>
      </w:r>
    </w:p>
    <w:p w:rsidR="00F26671" w:rsidRDefault="00F26671" w:rsidP="00F26671">
      <w:pPr>
        <w:jc w:val="both"/>
      </w:pPr>
      <w:r>
        <w:t xml:space="preserve">Выпускная квалификационная работа заслуживает оценки (отлично, хорошо, удовлетворительно, </w:t>
      </w:r>
      <w:r w:rsidR="004F0FB5">
        <w:t>не</w:t>
      </w:r>
      <w:r>
        <w:t xml:space="preserve">удовлетворительно)________________________________________ </w:t>
      </w:r>
    </w:p>
    <w:p w:rsidR="00F26671" w:rsidRDefault="00F26671" w:rsidP="00F26671">
      <w:pPr>
        <w:jc w:val="center"/>
      </w:pPr>
      <w:r>
        <w:t xml:space="preserve">                                                                 (прописью)</w:t>
      </w:r>
    </w:p>
    <w:p w:rsidR="00F26671" w:rsidRDefault="00F26671" w:rsidP="00F26671">
      <w:pPr>
        <w:jc w:val="both"/>
      </w:pPr>
      <w:r>
        <w:t xml:space="preserve">Выпускник __________________________________________________________________ </w:t>
      </w:r>
    </w:p>
    <w:p w:rsidR="00F26671" w:rsidRDefault="00F26671" w:rsidP="00F26671">
      <w:pPr>
        <w:jc w:val="both"/>
      </w:pPr>
      <w:r>
        <w:t xml:space="preserve">заслуживает присвоения квалификации__________________________________________ </w:t>
      </w:r>
    </w:p>
    <w:p w:rsidR="00F26671" w:rsidRDefault="00F26671" w:rsidP="00F26671">
      <w:pPr>
        <w:jc w:val="both"/>
      </w:pPr>
      <w:r>
        <w:t>Дата _________________ 20____ г.</w:t>
      </w:r>
    </w:p>
    <w:p w:rsidR="00F26671" w:rsidRDefault="00F26671" w:rsidP="00F26671">
      <w:pPr>
        <w:jc w:val="both"/>
      </w:pPr>
      <w:r>
        <w:t xml:space="preserve">Руководитель работы__________________________________________________________ </w:t>
      </w:r>
    </w:p>
    <w:p w:rsidR="00F26671" w:rsidRDefault="00F26671" w:rsidP="00F26671">
      <w:pPr>
        <w:jc w:val="center"/>
      </w:pPr>
      <w:r>
        <w:t xml:space="preserve">                             (фамилия, имя, отчество, должность, место работы)</w:t>
      </w:r>
    </w:p>
    <w:p w:rsidR="00F26671" w:rsidRDefault="00F26671" w:rsidP="00F26671">
      <w:pPr>
        <w:jc w:val="both"/>
      </w:pPr>
      <w:r>
        <w:t xml:space="preserve">_____________________________________________________________________________ </w:t>
      </w:r>
    </w:p>
    <w:p w:rsidR="00F26671" w:rsidRDefault="00F26671" w:rsidP="00F26671">
      <w:pPr>
        <w:jc w:val="both"/>
      </w:pPr>
      <w:r>
        <w:t>_____________________________________________________________________________</w:t>
      </w:r>
    </w:p>
    <w:p w:rsidR="00F26671" w:rsidRDefault="00F26671" w:rsidP="00F26671">
      <w:pPr>
        <w:jc w:val="both"/>
      </w:pPr>
    </w:p>
    <w:p w:rsidR="00F26671" w:rsidRDefault="00E23DBD" w:rsidP="00E23DBD">
      <w:pPr>
        <w:jc w:val="center"/>
        <w:rPr>
          <w:i/>
        </w:rPr>
      </w:pPr>
      <w:r>
        <w:t xml:space="preserve">                                                            </w:t>
      </w:r>
      <w:r w:rsidR="00F26671">
        <w:t xml:space="preserve">Подпись руководителя работы __________________ </w:t>
      </w:r>
    </w:p>
    <w:p w:rsidR="00397014" w:rsidRDefault="00397014" w:rsidP="00F26671">
      <w:pPr>
        <w:jc w:val="right"/>
        <w:rPr>
          <w:i/>
        </w:rPr>
      </w:pPr>
    </w:p>
    <w:p w:rsidR="00397014" w:rsidRDefault="00397014" w:rsidP="00F26671">
      <w:pPr>
        <w:jc w:val="right"/>
        <w:rPr>
          <w:i/>
        </w:rPr>
      </w:pPr>
    </w:p>
    <w:p w:rsidR="00F26671" w:rsidRDefault="00F26671" w:rsidP="00F26671">
      <w:pPr>
        <w:jc w:val="right"/>
        <w:rPr>
          <w:b/>
        </w:rPr>
      </w:pPr>
      <w:r>
        <w:rPr>
          <w:i/>
        </w:rPr>
        <w:lastRenderedPageBreak/>
        <w:t xml:space="preserve">Приложение </w:t>
      </w:r>
      <w:r w:rsidR="00397014">
        <w:rPr>
          <w:i/>
        </w:rPr>
        <w:t>5</w:t>
      </w:r>
    </w:p>
    <w:p w:rsidR="00F26671" w:rsidRDefault="00F26671" w:rsidP="00F26671">
      <w:pPr>
        <w:pStyle w:val="a6"/>
        <w:spacing w:after="0"/>
        <w:ind w:left="0" w:firstLine="397"/>
        <w:jc w:val="center"/>
        <w:rPr>
          <w:b/>
        </w:rPr>
      </w:pPr>
      <w:r>
        <w:rPr>
          <w:b/>
        </w:rPr>
        <w:t>КРИТЕРИИ ОЦЕНКИ</w:t>
      </w:r>
    </w:p>
    <w:p w:rsidR="00F26671" w:rsidRDefault="00F26671" w:rsidP="00F26671">
      <w:pPr>
        <w:pStyle w:val="a6"/>
        <w:spacing w:after="0"/>
        <w:ind w:left="0" w:firstLine="397"/>
        <w:jc w:val="center"/>
        <w:rPr>
          <w:b/>
        </w:rPr>
      </w:pPr>
      <w:r>
        <w:rPr>
          <w:b/>
        </w:rPr>
        <w:t>ВЫПУСКНОЙ КВАЛИФИКАЦИРОННОЙ (БАКАЛАВРСКОЙ) РАБОТЫ</w:t>
      </w:r>
    </w:p>
    <w:p w:rsidR="00F26671" w:rsidRDefault="00F26671" w:rsidP="00F26671">
      <w:pPr>
        <w:pStyle w:val="a6"/>
        <w:spacing w:after="0"/>
        <w:ind w:left="0" w:firstLine="397"/>
        <w:jc w:val="center"/>
        <w:rPr>
          <w:b/>
        </w:rPr>
      </w:pPr>
    </w:p>
    <w:p w:rsidR="00F26671" w:rsidRDefault="00F26671" w:rsidP="00F26671">
      <w:pPr>
        <w:pStyle w:val="a6"/>
        <w:spacing w:after="0"/>
        <w:ind w:left="0" w:firstLine="397"/>
        <w:jc w:val="both"/>
      </w:pPr>
      <w:r>
        <w:t>Результаты защиты выпускных квалификационных работ определяются оценками: «отлично», «хорошо», «удовлетворительно», «неудовлетворительно».</w:t>
      </w:r>
    </w:p>
    <w:p w:rsidR="00F26671" w:rsidRDefault="00F26671" w:rsidP="00F26671">
      <w:pPr>
        <w:pStyle w:val="a6"/>
        <w:tabs>
          <w:tab w:val="left" w:pos="993"/>
        </w:tabs>
        <w:spacing w:after="0"/>
        <w:ind w:left="0" w:firstLine="397"/>
        <w:jc w:val="both"/>
      </w:pPr>
      <w:r>
        <w:t>Оценка «отлично» может быть выставлена, если выпускная квалификационная работа отвечает следующим основным требованиям:</w:t>
      </w:r>
    </w:p>
    <w:p w:rsidR="00F26671" w:rsidRDefault="00F26671" w:rsidP="00F26671">
      <w:pPr>
        <w:pStyle w:val="a6"/>
        <w:tabs>
          <w:tab w:val="left" w:pos="993"/>
        </w:tabs>
        <w:spacing w:after="0"/>
        <w:ind w:left="0" w:firstLine="397"/>
        <w:jc w:val="both"/>
      </w:pPr>
      <w:r>
        <w:t>содержание работы полностью раскрывает утвержденную тему и отличается высокой степенью актуальности и новизны; задачи, сформулированные автором, решены в полном объеме;</w:t>
      </w:r>
    </w:p>
    <w:p w:rsidR="00F26671" w:rsidRDefault="00F26671" w:rsidP="00F26671">
      <w:pPr>
        <w:pStyle w:val="a6"/>
        <w:widowControl w:val="0"/>
        <w:tabs>
          <w:tab w:val="left" w:pos="993"/>
        </w:tabs>
        <w:spacing w:after="0"/>
        <w:ind w:left="0" w:firstLine="397"/>
        <w:jc w:val="both"/>
      </w:pPr>
      <w:r>
        <w:t>выполненная работа свидетельствует о знании автором подавляющего большинства теоретических концепций по рассматриваемой проблематике;</w:t>
      </w:r>
    </w:p>
    <w:p w:rsidR="00F26671" w:rsidRDefault="00F26671" w:rsidP="00F26671">
      <w:pPr>
        <w:pStyle w:val="a6"/>
        <w:widowControl w:val="0"/>
        <w:tabs>
          <w:tab w:val="left" w:pos="993"/>
        </w:tabs>
        <w:spacing w:after="0"/>
        <w:ind w:left="0" w:firstLine="397"/>
        <w:jc w:val="both"/>
      </w:pPr>
      <w:r>
        <w:t>в работе в полной мере использованы современные нормативные и литературные источники, а также обобщенные данные эмпирического исследования автора, теоретическое освещение вопросов темы сочетается с исследованием практики деятельности органов внутренних дел;</w:t>
      </w:r>
    </w:p>
    <w:p w:rsidR="00F26671" w:rsidRDefault="00F26671" w:rsidP="00F26671">
      <w:pPr>
        <w:pStyle w:val="a6"/>
        <w:widowControl w:val="0"/>
        <w:tabs>
          <w:tab w:val="left" w:pos="993"/>
        </w:tabs>
        <w:spacing w:after="0"/>
        <w:ind w:left="0" w:firstLine="397"/>
        <w:jc w:val="both"/>
      </w:pPr>
      <w:r>
        <w:t>теоретические выводы и практические предложения по исследуемой проблеме вытекают из содержания работы, аргументированы, полученные результаты исследования значимы и достоверны, высока степень самостоятельности автора, работа носит творческий характер;</w:t>
      </w:r>
    </w:p>
    <w:p w:rsidR="00F26671" w:rsidRDefault="00F26671" w:rsidP="00F26671">
      <w:pPr>
        <w:pStyle w:val="a6"/>
        <w:widowControl w:val="0"/>
        <w:tabs>
          <w:tab w:val="left" w:pos="993"/>
        </w:tabs>
        <w:spacing w:after="0"/>
        <w:ind w:left="0" w:firstLine="397"/>
        <w:jc w:val="both"/>
      </w:pPr>
      <w:r>
        <w:t>работу отличают четкая структура, завершенность, логичность изложения, оформление работы, соответствует предъявляемым требованиям;</w:t>
      </w:r>
    </w:p>
    <w:p w:rsidR="00F26671" w:rsidRDefault="00F26671" w:rsidP="00F26671">
      <w:pPr>
        <w:pStyle w:val="a6"/>
        <w:tabs>
          <w:tab w:val="left" w:pos="993"/>
        </w:tabs>
        <w:spacing w:after="0"/>
        <w:ind w:left="0" w:firstLine="397"/>
        <w:jc w:val="both"/>
      </w:pPr>
      <w:r>
        <w:t>доклад о выполненной работе сделан методически грамотно;</w:t>
      </w:r>
    </w:p>
    <w:p w:rsidR="00F26671" w:rsidRDefault="00F26671" w:rsidP="00F26671">
      <w:pPr>
        <w:pStyle w:val="a6"/>
        <w:tabs>
          <w:tab w:val="left" w:pos="993"/>
        </w:tabs>
        <w:spacing w:after="0"/>
        <w:ind w:left="0" w:firstLine="397"/>
        <w:jc w:val="both"/>
      </w:pPr>
      <w:r>
        <w:t>научный руководитель  предлага</w:t>
      </w:r>
      <w:r w:rsidR="00E23DBD">
        <w:t>е</w:t>
      </w:r>
      <w:r>
        <w:t>т оценить работу на «отлично».</w:t>
      </w:r>
    </w:p>
    <w:p w:rsidR="00F26671" w:rsidRDefault="00F26671" w:rsidP="00F26671">
      <w:pPr>
        <w:pStyle w:val="a6"/>
        <w:tabs>
          <w:tab w:val="left" w:pos="993"/>
        </w:tabs>
        <w:spacing w:after="0"/>
        <w:ind w:left="0" w:firstLine="397"/>
        <w:jc w:val="both"/>
      </w:pPr>
      <w:r>
        <w:t>Оценка «хорошо» может быть выставлена, если бакалаврская работа отвечает следующим основным требованиям:</w:t>
      </w:r>
    </w:p>
    <w:p w:rsidR="00F26671" w:rsidRDefault="00F26671" w:rsidP="00F26671">
      <w:pPr>
        <w:pStyle w:val="a6"/>
        <w:widowControl w:val="0"/>
        <w:tabs>
          <w:tab w:val="left" w:pos="993"/>
        </w:tabs>
        <w:spacing w:after="0"/>
        <w:ind w:left="0" w:firstLine="397"/>
        <w:jc w:val="both"/>
      </w:pPr>
      <w:r>
        <w:t>содержание работы актуально, в целом раскрывает утвержденную тему;</w:t>
      </w:r>
    </w:p>
    <w:p w:rsidR="00F26671" w:rsidRDefault="00F26671" w:rsidP="00F26671">
      <w:pPr>
        <w:pStyle w:val="a6"/>
        <w:widowControl w:val="0"/>
        <w:tabs>
          <w:tab w:val="left" w:pos="993"/>
        </w:tabs>
        <w:spacing w:after="0"/>
        <w:ind w:left="0" w:firstLine="397"/>
        <w:jc w:val="both"/>
      </w:pPr>
      <w:r>
        <w:t>выполненная работа свидетельствует о знании автором основных теоретических концепций по рассматриваемой проблематике;</w:t>
      </w:r>
    </w:p>
    <w:p w:rsidR="00F26671" w:rsidRDefault="00F26671" w:rsidP="00F26671">
      <w:pPr>
        <w:ind w:firstLine="397"/>
        <w:jc w:val="both"/>
      </w:pPr>
      <w:r>
        <w:t>в работе использован основной круг современных нормативных и литературных источников, а также обобщенные данные практической деятельности органов внутренних дел;</w:t>
      </w:r>
    </w:p>
    <w:p w:rsidR="00F26671" w:rsidRDefault="00F26671" w:rsidP="00F26671">
      <w:pPr>
        <w:pStyle w:val="a6"/>
        <w:widowControl w:val="0"/>
        <w:tabs>
          <w:tab w:val="left" w:pos="993"/>
        </w:tabs>
        <w:spacing w:after="0"/>
        <w:ind w:left="0" w:firstLine="397"/>
        <w:jc w:val="both"/>
      </w:pPr>
      <w:r>
        <w:t>теоретические выводы и практические предложения по исследуемой проблеме в целом вытекают из содержания работы, аргументированы, работа носит самостоятельный характер, однако имеются отдельные недостатки в изложении некоторых вопросов, неточности, спорные положения;</w:t>
      </w:r>
    </w:p>
    <w:p w:rsidR="00F26671" w:rsidRDefault="00F26671" w:rsidP="00F26671">
      <w:pPr>
        <w:pStyle w:val="a6"/>
        <w:widowControl w:val="0"/>
        <w:tabs>
          <w:tab w:val="left" w:pos="993"/>
        </w:tabs>
        <w:spacing w:after="0"/>
        <w:ind w:left="0" w:firstLine="397"/>
        <w:jc w:val="both"/>
      </w:pPr>
      <w:r>
        <w:t xml:space="preserve">основные вопросы изложены логично, оформление работы соответствует предъявляемым требованиям; </w:t>
      </w:r>
    </w:p>
    <w:p w:rsidR="00F26671" w:rsidRDefault="00F26671" w:rsidP="00F26671">
      <w:pPr>
        <w:pStyle w:val="a6"/>
        <w:widowControl w:val="0"/>
        <w:tabs>
          <w:tab w:val="left" w:pos="993"/>
        </w:tabs>
        <w:spacing w:after="0"/>
        <w:ind w:left="0" w:firstLine="397"/>
        <w:jc w:val="both"/>
      </w:pPr>
      <w:r>
        <w:t>при защите слушатель относительно привязан к тексту доклада, но в целом способен представить полученные результаты;</w:t>
      </w:r>
    </w:p>
    <w:p w:rsidR="00F26671" w:rsidRDefault="00F26671" w:rsidP="00F26671">
      <w:pPr>
        <w:pStyle w:val="a6"/>
        <w:widowControl w:val="0"/>
        <w:tabs>
          <w:tab w:val="left" w:pos="993"/>
        </w:tabs>
        <w:spacing w:after="0"/>
        <w:ind w:left="0" w:firstLine="397"/>
        <w:jc w:val="both"/>
      </w:pPr>
      <w:r>
        <w:t>научный руководитель предлага</w:t>
      </w:r>
      <w:r w:rsidR="00E23DBD">
        <w:t>е</w:t>
      </w:r>
      <w:r>
        <w:t>т оценить работу на «хорошо».</w:t>
      </w:r>
    </w:p>
    <w:p w:rsidR="00F26671" w:rsidRDefault="00F26671" w:rsidP="00F26671">
      <w:pPr>
        <w:pStyle w:val="a6"/>
        <w:tabs>
          <w:tab w:val="left" w:pos="993"/>
        </w:tabs>
        <w:spacing w:after="0"/>
        <w:ind w:left="0" w:firstLine="397"/>
        <w:jc w:val="both"/>
      </w:pPr>
      <w:r>
        <w:t>Оценка «удовлетворительно» может быть выставлена, если дипломная работа отвечает следующим основным требованиям:</w:t>
      </w:r>
    </w:p>
    <w:p w:rsidR="00F26671" w:rsidRDefault="00F26671" w:rsidP="00F26671">
      <w:pPr>
        <w:pStyle w:val="a6"/>
        <w:tabs>
          <w:tab w:val="left" w:pos="993"/>
        </w:tabs>
        <w:spacing w:after="0"/>
        <w:ind w:left="0" w:firstLine="397"/>
        <w:jc w:val="both"/>
      </w:pPr>
      <w:r>
        <w:t>содержание работы в значительной степени раскрывает утвержденную тему, вместе с тем, отдельные вопросы изложены без должного теоретического обоснования, исследование проведено поверхностно;</w:t>
      </w:r>
    </w:p>
    <w:p w:rsidR="00F26671" w:rsidRDefault="00F26671" w:rsidP="00F26671">
      <w:pPr>
        <w:pStyle w:val="a6"/>
        <w:widowControl w:val="0"/>
        <w:tabs>
          <w:tab w:val="left" w:pos="993"/>
        </w:tabs>
        <w:spacing w:after="0"/>
        <w:ind w:left="0" w:firstLine="397"/>
        <w:jc w:val="both"/>
      </w:pPr>
      <w:r>
        <w:t xml:space="preserve">выполненная работа свидетельствует о недостаточном знании </w:t>
      </w:r>
      <w:r>
        <w:rPr>
          <w:spacing w:val="-6"/>
        </w:rPr>
        <w:t>автором основных теоретических концепций по рассматриваемой проблематике;</w:t>
      </w:r>
    </w:p>
    <w:p w:rsidR="00F26671" w:rsidRDefault="00F26671" w:rsidP="00F26671">
      <w:pPr>
        <w:pStyle w:val="a6"/>
        <w:widowControl w:val="0"/>
        <w:tabs>
          <w:tab w:val="left" w:pos="993"/>
        </w:tabs>
        <w:spacing w:after="0"/>
        <w:ind w:left="0" w:firstLine="397"/>
        <w:jc w:val="both"/>
      </w:pPr>
      <w:r>
        <w:t>современные нормативные и литературные источники использованы не в полном объеме;</w:t>
      </w:r>
    </w:p>
    <w:p w:rsidR="00F26671" w:rsidRDefault="00F26671" w:rsidP="00F26671">
      <w:pPr>
        <w:pStyle w:val="a6"/>
        <w:tabs>
          <w:tab w:val="left" w:pos="993"/>
        </w:tabs>
        <w:spacing w:after="0"/>
        <w:ind w:left="0" w:firstLine="397"/>
        <w:jc w:val="both"/>
      </w:pPr>
      <w:r>
        <w:lastRenderedPageBreak/>
        <w:t>выводы и предложения по исследуемой проблеме поверхностны, недостаточно обоснованы и не подкреплены обобщенными данными эмпирического исследования, имеются неточности, спорные положения;</w:t>
      </w:r>
    </w:p>
    <w:p w:rsidR="00F26671" w:rsidRDefault="00F26671" w:rsidP="00F26671">
      <w:pPr>
        <w:pStyle w:val="a6"/>
        <w:widowControl w:val="0"/>
        <w:tabs>
          <w:tab w:val="left" w:pos="993"/>
        </w:tabs>
        <w:spacing w:after="0"/>
        <w:ind w:left="0" w:firstLine="397"/>
        <w:jc w:val="both"/>
      </w:pPr>
      <w:r>
        <w:t xml:space="preserve">оформление работы в целом соответствует предъявляемым требованиям; </w:t>
      </w:r>
    </w:p>
    <w:p w:rsidR="00F26671" w:rsidRDefault="00F26671" w:rsidP="00F26671">
      <w:pPr>
        <w:pStyle w:val="a6"/>
        <w:tabs>
          <w:tab w:val="left" w:pos="993"/>
        </w:tabs>
        <w:spacing w:after="0"/>
        <w:ind w:left="0" w:firstLine="397"/>
        <w:jc w:val="both"/>
      </w:pPr>
      <w:r>
        <w:t>при защите слушатель привязан к тексту доклада, испытывает затруднения при ответах на отдельные вопросы;</w:t>
      </w:r>
    </w:p>
    <w:p w:rsidR="00F26671" w:rsidRDefault="00F26671" w:rsidP="00F26671">
      <w:pPr>
        <w:pStyle w:val="a6"/>
        <w:tabs>
          <w:tab w:val="left" w:pos="993"/>
        </w:tabs>
        <w:spacing w:after="0"/>
        <w:ind w:left="0" w:firstLine="397"/>
        <w:jc w:val="both"/>
      </w:pPr>
      <w:r>
        <w:t>научный руководитель предлага</w:t>
      </w:r>
      <w:r w:rsidR="00E23DBD">
        <w:t>е</w:t>
      </w:r>
      <w:r>
        <w:t>т оценить работу на «удовлетворительно».</w:t>
      </w:r>
    </w:p>
    <w:p w:rsidR="00F26671" w:rsidRDefault="00F26671" w:rsidP="00F26671">
      <w:pPr>
        <w:pStyle w:val="a6"/>
        <w:tabs>
          <w:tab w:val="left" w:pos="993"/>
        </w:tabs>
        <w:spacing w:after="0"/>
        <w:ind w:left="0" w:firstLine="397"/>
        <w:jc w:val="both"/>
      </w:pPr>
      <w:r>
        <w:t xml:space="preserve"> Оценка «неудовлетворительно» может быть выставлена, если дипломная работа не отвечает предъявленным требованиям, при этом: содержание работы не раскрывает утвержденную тему, слушатель не проявил навыков самостоятельной работы, оформление работы не соответствует предъявленным требованиям, выявлен плагиат, в процессе защиты работы слушатель показывает слабые знания по исследуемой теме, не отвечает на поставленные вопросы.</w:t>
      </w:r>
    </w:p>
    <w:p w:rsidR="00F26671" w:rsidRDefault="00F26671" w:rsidP="00F26671">
      <w:pPr>
        <w:pStyle w:val="a6"/>
        <w:widowControl w:val="0"/>
        <w:tabs>
          <w:tab w:val="left" w:pos="993"/>
        </w:tabs>
        <w:spacing w:after="0"/>
        <w:ind w:left="0" w:firstLine="397"/>
        <w:jc w:val="both"/>
      </w:pPr>
      <w:r>
        <w:t>В отзыве научного руководителя  имеются принципиальные критические замечания.</w:t>
      </w:r>
    </w:p>
    <w:p w:rsidR="00F26671" w:rsidRDefault="00F26671" w:rsidP="00F26671"/>
    <w:p w:rsidR="00F26671" w:rsidRDefault="00F26671" w:rsidP="00F26671">
      <w:pPr>
        <w:ind w:left="5160"/>
        <w:rPr>
          <w:i/>
        </w:rPr>
      </w:pPr>
      <w:r>
        <w:rPr>
          <w:i/>
        </w:rPr>
        <w:t xml:space="preserve">                                         </w:t>
      </w: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603C29" w:rsidRDefault="00F26671" w:rsidP="00F26671">
      <w:pPr>
        <w:ind w:left="5160"/>
        <w:rPr>
          <w:i/>
        </w:rPr>
      </w:pPr>
      <w:r>
        <w:rPr>
          <w:i/>
        </w:rPr>
        <w:t xml:space="preserve">   </w:t>
      </w:r>
    </w:p>
    <w:p w:rsidR="00603C29" w:rsidRDefault="00603C29" w:rsidP="00F26671">
      <w:pPr>
        <w:ind w:left="5160"/>
        <w:rPr>
          <w:i/>
        </w:rPr>
      </w:pPr>
    </w:p>
    <w:p w:rsidR="00603C29" w:rsidRDefault="00603C29" w:rsidP="00F26671">
      <w:pPr>
        <w:ind w:left="5160"/>
        <w:rPr>
          <w:i/>
        </w:rPr>
      </w:pPr>
    </w:p>
    <w:p w:rsidR="00F26671" w:rsidRDefault="00F26671" w:rsidP="007573BD">
      <w:pPr>
        <w:ind w:left="7655"/>
      </w:pPr>
      <w:r>
        <w:rPr>
          <w:i/>
        </w:rPr>
        <w:lastRenderedPageBreak/>
        <w:t xml:space="preserve">Приложение </w:t>
      </w:r>
      <w:r w:rsidR="00397014">
        <w:rPr>
          <w:i/>
        </w:rPr>
        <w:t>6</w:t>
      </w:r>
    </w:p>
    <w:p w:rsidR="00F26671" w:rsidRDefault="00F26671" w:rsidP="00F26671">
      <w:pPr>
        <w:ind w:left="4560"/>
      </w:pPr>
    </w:p>
    <w:p w:rsidR="00F26671" w:rsidRDefault="00F26671" w:rsidP="00F26671">
      <w:pPr>
        <w:ind w:firstLine="397"/>
        <w:jc w:val="right"/>
        <w:rPr>
          <w:i/>
        </w:rPr>
      </w:pPr>
    </w:p>
    <w:p w:rsidR="00F26671" w:rsidRDefault="00F26671" w:rsidP="00F26671">
      <w:pPr>
        <w:ind w:firstLine="708"/>
        <w:jc w:val="center"/>
      </w:pPr>
      <w:r>
        <w:rPr>
          <w:b/>
        </w:rPr>
        <w:t>ПРАВИЛА ОФОРМЛЕНИЯ БИБЛИОГРАФИИ</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pPr>
      <w:r>
        <w:rPr>
          <w:b/>
        </w:rPr>
        <w:t>1. Оформление списка нормативных актов</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pPr>
      <w:r>
        <w:t>1.1. Нормативные правовые акты располагаются в следующей последовательности:</w:t>
      </w:r>
    </w:p>
    <w:p w:rsidR="00F26671" w:rsidRDefault="00F26671" w:rsidP="00F26671">
      <w:pPr>
        <w:pStyle w:val="a6"/>
        <w:spacing w:after="0"/>
        <w:ind w:left="0" w:firstLine="397"/>
        <w:jc w:val="both"/>
      </w:pPr>
      <w:r>
        <w:t>Международные договоры ратифицированные Российской Федерацией;</w:t>
      </w:r>
    </w:p>
    <w:p w:rsidR="00F26671" w:rsidRDefault="00F26671" w:rsidP="00F26671">
      <w:pPr>
        <w:pStyle w:val="a6"/>
        <w:spacing w:after="0"/>
        <w:ind w:left="0" w:firstLine="397"/>
        <w:jc w:val="both"/>
      </w:pPr>
      <w:r>
        <w:t>Конституция Российской Федерации;</w:t>
      </w:r>
    </w:p>
    <w:p w:rsidR="00F26671" w:rsidRDefault="00F26671" w:rsidP="00F26671">
      <w:pPr>
        <w:pStyle w:val="a6"/>
        <w:spacing w:after="0"/>
        <w:ind w:left="0" w:firstLine="397"/>
        <w:jc w:val="both"/>
      </w:pPr>
      <w:r>
        <w:t>Законы Российской Федерации (по степени юридической силы);</w:t>
      </w:r>
    </w:p>
    <w:p w:rsidR="00F26671" w:rsidRDefault="00F26671" w:rsidP="00F26671">
      <w:pPr>
        <w:pStyle w:val="a6"/>
        <w:spacing w:after="0"/>
        <w:ind w:left="0" w:firstLine="397"/>
        <w:jc w:val="both"/>
      </w:pPr>
      <w:r>
        <w:t>Указы Президента Российской Федерации;</w:t>
      </w:r>
    </w:p>
    <w:p w:rsidR="00F26671" w:rsidRDefault="00F26671" w:rsidP="00F26671">
      <w:pPr>
        <w:pStyle w:val="a6"/>
        <w:spacing w:after="0"/>
        <w:ind w:left="0" w:firstLine="397"/>
        <w:jc w:val="both"/>
      </w:pPr>
      <w:r>
        <w:t>нормативные акты Правительства Российской Федерации;</w:t>
      </w:r>
    </w:p>
    <w:p w:rsidR="00F26671" w:rsidRDefault="00F26671" w:rsidP="00F26671">
      <w:pPr>
        <w:pStyle w:val="a6"/>
        <w:spacing w:after="0"/>
        <w:ind w:left="0" w:firstLine="397"/>
        <w:jc w:val="both"/>
      </w:pPr>
      <w:r>
        <w:t>нормативные акты министерств и ведомств;</w:t>
      </w:r>
    </w:p>
    <w:p w:rsidR="00F26671" w:rsidRDefault="00F26671" w:rsidP="00F26671">
      <w:pPr>
        <w:pStyle w:val="a6"/>
        <w:spacing w:after="0"/>
        <w:ind w:left="0" w:firstLine="397"/>
        <w:jc w:val="both"/>
      </w:pPr>
      <w:r>
        <w:t>нормативные акты субъектов федерации (по степени юридической силы).</w:t>
      </w:r>
    </w:p>
    <w:p w:rsidR="00F26671" w:rsidRDefault="00F26671" w:rsidP="00F26671">
      <w:pPr>
        <w:pStyle w:val="a6"/>
        <w:spacing w:after="0"/>
        <w:ind w:left="0" w:firstLine="600"/>
        <w:jc w:val="both"/>
      </w:pPr>
      <w:r>
        <w:t>Отдельными списками оформляются перечни международных договоров не ратифицированных Российской Федерацией, зарубежных нормативных актов (по степени юридической силы) и нормативные акты утратившие юридическую силу.</w:t>
      </w:r>
    </w:p>
    <w:p w:rsidR="00F26671" w:rsidRDefault="00F26671" w:rsidP="00F26671">
      <w:pPr>
        <w:pStyle w:val="a6"/>
        <w:spacing w:after="0"/>
        <w:ind w:left="0"/>
        <w:jc w:val="both"/>
      </w:pPr>
    </w:p>
    <w:p w:rsidR="00F26671" w:rsidRDefault="00F26671" w:rsidP="00F26671">
      <w:pPr>
        <w:pStyle w:val="a6"/>
        <w:spacing w:after="0"/>
        <w:ind w:left="0" w:firstLine="397"/>
        <w:jc w:val="both"/>
      </w:pPr>
      <w:r>
        <w:t>1.2. В библиографии необходимо указать: полное наименование акта, дату его принятия, номер, официальный источник опубликования и указание на действующую редакцию.</w:t>
      </w:r>
    </w:p>
    <w:p w:rsidR="00F26671" w:rsidRDefault="00F26671" w:rsidP="00F26671">
      <w:pPr>
        <w:pStyle w:val="a6"/>
        <w:spacing w:after="0"/>
        <w:ind w:left="0" w:firstLine="397"/>
        <w:jc w:val="both"/>
      </w:pPr>
      <w:r>
        <w:t>Пример:</w:t>
      </w:r>
    </w:p>
    <w:p w:rsidR="00F26671" w:rsidRDefault="00F26671" w:rsidP="00F26671">
      <w:pPr>
        <w:pStyle w:val="a6"/>
        <w:spacing w:after="0"/>
        <w:ind w:left="0" w:firstLine="397"/>
        <w:jc w:val="both"/>
      </w:pPr>
      <w:r>
        <w:t>О мерах по усилению контроля за созданием и деятельностью общественных объединений: Указ Президента Российской Федерации от 13 января 1993 г. № 45 // Собрание актов Президента и Правительства Российской Федерации. 1993. № 3. Ст. 169.</w:t>
      </w:r>
    </w:p>
    <w:p w:rsidR="00F26671" w:rsidRDefault="00F26671" w:rsidP="00F26671">
      <w:pPr>
        <w:pStyle w:val="a6"/>
        <w:spacing w:after="0"/>
        <w:ind w:left="0" w:firstLine="397"/>
        <w:jc w:val="both"/>
      </w:pPr>
    </w:p>
    <w:p w:rsidR="00F26671" w:rsidRDefault="00F26671" w:rsidP="00F26671">
      <w:pPr>
        <w:pStyle w:val="a6"/>
        <w:spacing w:after="0"/>
        <w:ind w:left="0" w:firstLine="360"/>
        <w:jc w:val="both"/>
        <w:rPr>
          <w:b/>
        </w:rPr>
      </w:pPr>
      <w:r>
        <w:rPr>
          <w:b/>
        </w:rPr>
        <w:t>2. Оформления научной литературы и материалов периодической печати</w:t>
      </w:r>
    </w:p>
    <w:p w:rsidR="00F26671" w:rsidRDefault="00F26671" w:rsidP="00F26671">
      <w:pPr>
        <w:pStyle w:val="a6"/>
        <w:spacing w:after="0"/>
        <w:ind w:left="0"/>
        <w:jc w:val="both"/>
        <w:rPr>
          <w:b/>
        </w:rPr>
      </w:pPr>
    </w:p>
    <w:p w:rsidR="00F26671" w:rsidRDefault="00F26671" w:rsidP="00F26671">
      <w:pPr>
        <w:pStyle w:val="a6"/>
        <w:spacing w:after="0"/>
        <w:ind w:left="0" w:firstLine="397"/>
        <w:jc w:val="both"/>
      </w:pPr>
      <w:r>
        <w:rPr>
          <w:spacing w:val="-6"/>
        </w:rPr>
        <w:t>Библиографические данные включают описание следующих элементов:</w:t>
      </w:r>
    </w:p>
    <w:p w:rsidR="00F26671" w:rsidRDefault="00F26671" w:rsidP="00F26671">
      <w:pPr>
        <w:pStyle w:val="a6"/>
        <w:spacing w:after="0"/>
        <w:ind w:left="0" w:firstLine="397"/>
        <w:jc w:val="both"/>
      </w:pPr>
      <w:r>
        <w:t>2.1. Фамилия и инициалы автора; точка.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F26671" w:rsidRDefault="00F26671" w:rsidP="00F26671">
      <w:pPr>
        <w:pStyle w:val="a6"/>
        <w:spacing w:after="0"/>
        <w:ind w:left="0" w:firstLine="397"/>
        <w:jc w:val="both"/>
      </w:pPr>
      <w:r>
        <w:t xml:space="preserve">2.2. Название произведения – без сокращений и без кавычек; двоеточие. </w:t>
      </w:r>
      <w:proofErr w:type="spellStart"/>
      <w:r>
        <w:t>Подзаглавие</w:t>
      </w:r>
      <w:proofErr w:type="spellEnd"/>
      <w:r>
        <w:t xml:space="preserve"> – также без кавычек; точка; тире. </w:t>
      </w:r>
    </w:p>
    <w:p w:rsidR="00F26671" w:rsidRDefault="00F26671" w:rsidP="00F26671">
      <w:pPr>
        <w:pStyle w:val="a6"/>
        <w:spacing w:after="0"/>
        <w:ind w:left="0" w:firstLine="397"/>
        <w:jc w:val="both"/>
      </w:pPr>
      <w:r>
        <w:t>2.3. Выходные данные (место издания, издательство, год издания).</w:t>
      </w:r>
    </w:p>
    <w:p w:rsidR="00F26671" w:rsidRDefault="00F26671" w:rsidP="00F26671">
      <w:pPr>
        <w:pStyle w:val="a6"/>
        <w:spacing w:after="0"/>
        <w:ind w:left="0" w:firstLine="397"/>
        <w:jc w:val="both"/>
      </w:pPr>
      <w:r>
        <w:t>2.3.1. Место издания – с прописной буквы. Москва и Санкт-Петербург сокращенно (М., СПб.); двоеточие, а другие города полностью (Ростов, Томск); двоеточие.</w:t>
      </w:r>
    </w:p>
    <w:p w:rsidR="00F26671" w:rsidRDefault="00F26671" w:rsidP="00F26671">
      <w:pPr>
        <w:pStyle w:val="a6"/>
        <w:spacing w:after="0"/>
        <w:ind w:left="0" w:firstLine="397"/>
        <w:jc w:val="both"/>
      </w:pPr>
      <w:r>
        <w:t>2.3.2. Наименование издательства без кавычек с прописной буквы; запятая.</w:t>
      </w:r>
    </w:p>
    <w:p w:rsidR="00F26671" w:rsidRDefault="00F26671" w:rsidP="00F26671">
      <w:pPr>
        <w:pStyle w:val="a6"/>
        <w:spacing w:after="0"/>
        <w:ind w:left="0" w:firstLine="397"/>
        <w:jc w:val="both"/>
      </w:pPr>
      <w:r>
        <w:t>2.3.3. Том, часть – пишут с прописной буквы сокращенно (Т.,Ч.), точка, после цифры тома или части – точка, тире. Выпуск - с прописной буквы, сокращенно (</w:t>
      </w:r>
      <w:proofErr w:type="spellStart"/>
      <w:r>
        <w:t>Вып</w:t>
      </w:r>
      <w:proofErr w:type="spellEnd"/>
      <w:r>
        <w:t xml:space="preserve">.); точка, тире. </w:t>
      </w:r>
    </w:p>
    <w:p w:rsidR="00F26671" w:rsidRDefault="00F26671" w:rsidP="00F26671">
      <w:pPr>
        <w:pStyle w:val="a6"/>
        <w:spacing w:after="0"/>
        <w:ind w:left="0" w:firstLine="397"/>
        <w:jc w:val="both"/>
      </w:pPr>
      <w:r>
        <w:t>2.3.4. Порядковый номер издания – с прописной буквы, сокращенно; точка, тире. Цифра с наращением.</w:t>
      </w:r>
    </w:p>
    <w:p w:rsidR="00F26671" w:rsidRDefault="00F26671" w:rsidP="00F26671">
      <w:pPr>
        <w:pStyle w:val="a6"/>
        <w:spacing w:after="0"/>
        <w:ind w:left="0" w:firstLine="397"/>
        <w:jc w:val="both"/>
      </w:pPr>
      <w:r>
        <w:t>2</w:t>
      </w:r>
      <w:r>
        <w:rPr>
          <w:spacing w:val="-8"/>
        </w:rPr>
        <w:t>.3.5. При обозначении года указываются только цифровые данные; точка, тире.</w:t>
      </w:r>
    </w:p>
    <w:p w:rsidR="00F26671" w:rsidRDefault="00F26671" w:rsidP="00F26671">
      <w:pPr>
        <w:pStyle w:val="a6"/>
        <w:spacing w:after="0"/>
        <w:ind w:left="0" w:firstLine="397"/>
        <w:jc w:val="both"/>
        <w:rPr>
          <w:i/>
        </w:rPr>
      </w:pPr>
      <w:r>
        <w:t>2.3.6. Страницы – с прописной буквы, сокращенно (с.); точка.</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pPr>
      <w:r>
        <w:t>Батищев В. И. Раскрытие и расследование преступлений, совершенных одними и теми же лицами. – Воронеж: Воронежская высшая школа МВД России. Т. 1. Изд. 2-е. 1992. с. 144.</w:t>
      </w:r>
    </w:p>
    <w:p w:rsidR="00F26671" w:rsidRDefault="00F26671" w:rsidP="00F26671">
      <w:pPr>
        <w:pStyle w:val="a6"/>
        <w:spacing w:after="0"/>
        <w:ind w:left="0" w:firstLine="397"/>
        <w:jc w:val="both"/>
      </w:pPr>
      <w:r>
        <w:lastRenderedPageBreak/>
        <w:t xml:space="preserve">Азимов А. Язык науки / Перевод с английского И. А. </w:t>
      </w:r>
      <w:proofErr w:type="spellStart"/>
      <w:r>
        <w:t>Лалаянца</w:t>
      </w:r>
      <w:proofErr w:type="spellEnd"/>
      <w:r>
        <w:t>: Под ред. и с предисл. Б. Д. Сергиевского. М.: Мир, 1985. с. 278.</w:t>
      </w:r>
    </w:p>
    <w:p w:rsidR="00F26671" w:rsidRDefault="00F26671" w:rsidP="00F26671">
      <w:pPr>
        <w:pStyle w:val="a6"/>
        <w:spacing w:after="0"/>
        <w:ind w:left="0" w:firstLine="397"/>
        <w:jc w:val="both"/>
      </w:pPr>
      <w:r>
        <w:t>2.4. Если на одной и той же странице делают несколько ссылок, то при повторении библиографических сведений достаточно указать "там же", поставить запятую и привести номера страниц, на которые дается ссылка.</w:t>
      </w:r>
    </w:p>
    <w:p w:rsidR="00F26671" w:rsidRDefault="00F26671" w:rsidP="00F26671">
      <w:pPr>
        <w:pStyle w:val="a6"/>
        <w:spacing w:after="0"/>
        <w:ind w:left="0" w:firstLine="397"/>
        <w:jc w:val="both"/>
        <w:rPr>
          <w:i/>
        </w:rPr>
      </w:pPr>
      <w:r>
        <w:t>2.5. При использовании материалов периодической печати (газетная информация) необходимо указывать название статьи, газеты, год, дату.</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pPr>
      <w:r>
        <w:t>Останется ли пятый за бортом? (лица и тени террористов) // Российская газета. 1994. 26 июля.</w:t>
      </w:r>
    </w:p>
    <w:p w:rsidR="00397014" w:rsidRDefault="00397014" w:rsidP="00F26671">
      <w:pPr>
        <w:pStyle w:val="a6"/>
        <w:spacing w:after="0"/>
        <w:ind w:left="0" w:firstLine="397"/>
        <w:jc w:val="both"/>
        <w:rPr>
          <w:b/>
        </w:rPr>
      </w:pPr>
    </w:p>
    <w:p w:rsidR="00F26671" w:rsidRDefault="00F26671" w:rsidP="00F26671">
      <w:pPr>
        <w:pStyle w:val="a6"/>
        <w:spacing w:after="0"/>
        <w:ind w:left="0" w:firstLine="397"/>
        <w:jc w:val="both"/>
        <w:rPr>
          <w:b/>
        </w:rPr>
      </w:pPr>
    </w:p>
    <w:p w:rsidR="00F26671" w:rsidRDefault="00F26671" w:rsidP="00F26671">
      <w:pPr>
        <w:pStyle w:val="a6"/>
        <w:spacing w:after="0"/>
        <w:ind w:left="0" w:firstLine="397"/>
        <w:jc w:val="both"/>
      </w:pPr>
      <w:r>
        <w:rPr>
          <w:b/>
        </w:rPr>
        <w:t>3. Оформление списка использованных материалов практики</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rPr>
          <w:i/>
        </w:rPr>
      </w:pPr>
      <w:r>
        <w:t>3.1. Если при написании работы использованы материалы судебной, арбитражной, следственной и другой практики, то в составляемом списке в первую очередь указываются опубликованные дела, а затем – неопубликованные.</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pPr>
      <w:r>
        <w:t xml:space="preserve">а) опубликованное дело – </w:t>
      </w:r>
    </w:p>
    <w:p w:rsidR="00F26671" w:rsidRDefault="00F26671" w:rsidP="00F26671">
      <w:pPr>
        <w:pStyle w:val="a6"/>
        <w:spacing w:after="0"/>
        <w:ind w:left="0" w:firstLine="397"/>
        <w:jc w:val="both"/>
      </w:pPr>
      <w:r>
        <w:t>Дело Алексеева и др. Приговор Московского городского суда от 21 апреля 1993 года (Бюллетень Верховного Суда Российской Федерации, 1994. № 3. с. 7-8);</w:t>
      </w:r>
    </w:p>
    <w:p w:rsidR="00F26671" w:rsidRDefault="00F26671" w:rsidP="00F26671">
      <w:pPr>
        <w:pStyle w:val="a6"/>
        <w:spacing w:after="0"/>
        <w:ind w:left="0" w:firstLine="397"/>
        <w:jc w:val="both"/>
        <w:rPr>
          <w:spacing w:val="-8"/>
        </w:rPr>
      </w:pPr>
      <w:r>
        <w:t xml:space="preserve">б) неопубликованное дело – </w:t>
      </w:r>
    </w:p>
    <w:p w:rsidR="00F26671" w:rsidRDefault="00F26671" w:rsidP="00F26671">
      <w:pPr>
        <w:pStyle w:val="a6"/>
        <w:spacing w:after="0"/>
        <w:ind w:left="0" w:firstLine="397"/>
        <w:jc w:val="both"/>
        <w:rPr>
          <w:i/>
        </w:rPr>
      </w:pPr>
      <w:r>
        <w:rPr>
          <w:spacing w:val="-8"/>
        </w:rPr>
        <w:t xml:space="preserve">Дело № 81/1637 </w:t>
      </w:r>
      <w:proofErr w:type="spellStart"/>
      <w:r>
        <w:rPr>
          <w:spacing w:val="-8"/>
        </w:rPr>
        <w:t>Никулинского</w:t>
      </w:r>
      <w:proofErr w:type="spellEnd"/>
      <w:r>
        <w:rPr>
          <w:spacing w:val="-8"/>
        </w:rPr>
        <w:t xml:space="preserve"> межмуниципального народного суда г. Москвы.</w:t>
      </w:r>
    </w:p>
    <w:p w:rsidR="00F26671" w:rsidRDefault="00F26671" w:rsidP="00F26671">
      <w:pPr>
        <w:ind w:firstLine="397"/>
        <w:jc w:val="right"/>
        <w:rPr>
          <w:i/>
        </w:rPr>
      </w:pPr>
    </w:p>
    <w:p w:rsidR="00F26671" w:rsidRDefault="00F26671" w:rsidP="00F26671">
      <w:pPr>
        <w:ind w:left="4080"/>
        <w:rPr>
          <w:i/>
        </w:rPr>
      </w:pPr>
    </w:p>
    <w:p w:rsidR="00F26671" w:rsidRDefault="00F26671" w:rsidP="00F26671">
      <w:pPr>
        <w:ind w:left="4080"/>
        <w:rPr>
          <w:i/>
        </w:rPr>
      </w:pPr>
    </w:p>
    <w:p w:rsidR="00F26671" w:rsidRDefault="00F26671" w:rsidP="00F26671">
      <w:pPr>
        <w:pageBreakBefore/>
        <w:jc w:val="center"/>
        <w:rPr>
          <w:b/>
        </w:rPr>
      </w:pPr>
      <w:r>
        <w:rPr>
          <w:b/>
        </w:rPr>
        <w:lastRenderedPageBreak/>
        <w:t xml:space="preserve">ПРАВИЛА ОФОРМЛЕНИЯ ССЫЛОК </w:t>
      </w:r>
      <w:r>
        <w:rPr>
          <w:b/>
        </w:rPr>
        <w:br/>
        <w:t>НА БИБЛИОГРАФИЧЕСКИЙ ИСТОЧНИК</w:t>
      </w:r>
    </w:p>
    <w:p w:rsidR="00F26671" w:rsidRDefault="00F26671" w:rsidP="00F26671">
      <w:pPr>
        <w:pStyle w:val="a6"/>
        <w:spacing w:after="0"/>
        <w:ind w:left="0" w:firstLine="397"/>
        <w:jc w:val="center"/>
        <w:rPr>
          <w:b/>
        </w:rPr>
      </w:pPr>
    </w:p>
    <w:p w:rsidR="00F26671" w:rsidRDefault="00F26671" w:rsidP="00F26671">
      <w:pPr>
        <w:pStyle w:val="a6"/>
        <w:spacing w:after="0"/>
        <w:ind w:left="0" w:firstLine="397"/>
        <w:jc w:val="both"/>
        <w:rPr>
          <w:i/>
        </w:rPr>
      </w:pPr>
      <w:r>
        <w:t>1. В тексте работы при упоминании какого-либо автора надо указать сначала его инициалы, затем фамилию.</w:t>
      </w:r>
    </w:p>
    <w:p w:rsidR="00F26671" w:rsidRDefault="00F26671" w:rsidP="00F26671">
      <w:pPr>
        <w:pStyle w:val="a6"/>
        <w:spacing w:after="0"/>
        <w:ind w:left="0" w:firstLine="397"/>
        <w:jc w:val="both"/>
        <w:rPr>
          <w:i/>
        </w:rPr>
      </w:pPr>
      <w:r>
        <w:rPr>
          <w:i/>
        </w:rPr>
        <w:t>Пример:</w:t>
      </w:r>
    </w:p>
    <w:p w:rsidR="00F26671" w:rsidRDefault="00F26671" w:rsidP="00F26671">
      <w:pPr>
        <w:pStyle w:val="a6"/>
        <w:spacing w:after="0"/>
        <w:ind w:left="0" w:firstLine="397"/>
        <w:jc w:val="both"/>
      </w:pPr>
      <w:r>
        <w:rPr>
          <w:i/>
        </w:rPr>
        <w:t>"как подчеркивает В. И. Петров", "по мнению В. Н. Иванова", "следует согласиться с Т. П. Сергеевым" и т. д.</w:t>
      </w:r>
    </w:p>
    <w:p w:rsidR="00F26671" w:rsidRDefault="00F26671" w:rsidP="00F26671">
      <w:pPr>
        <w:pStyle w:val="a6"/>
        <w:spacing w:after="0"/>
        <w:ind w:left="0" w:firstLine="397"/>
        <w:jc w:val="both"/>
        <w:rPr>
          <w:b/>
          <w:i/>
        </w:rPr>
      </w:pPr>
      <w:r>
        <w:t>2. При использовании литературы в ссылке даются все выходные данные о ней (в соответствии с правилами оформления библиографии).</w:t>
      </w:r>
    </w:p>
    <w:p w:rsidR="00F26671" w:rsidRDefault="00F26671" w:rsidP="00F26671">
      <w:pPr>
        <w:ind w:firstLine="708"/>
        <w:jc w:val="both"/>
        <w:rPr>
          <w:i/>
        </w:rPr>
      </w:pPr>
      <w:r>
        <w:rPr>
          <w:b/>
          <w:i/>
        </w:rPr>
        <w:t>Пример:</w:t>
      </w:r>
    </w:p>
    <w:p w:rsidR="00F26671" w:rsidRDefault="00F26671" w:rsidP="00F26671">
      <w:pPr>
        <w:pStyle w:val="a6"/>
        <w:spacing w:after="0"/>
        <w:ind w:left="0" w:firstLine="397"/>
        <w:jc w:val="both"/>
      </w:pPr>
      <w:r>
        <w:rPr>
          <w:i/>
        </w:rPr>
        <w:t>Иванов С. С. и др. Охрана прав личности по уголовному законодательству. М.: Московский университет, 1989. с. 4.</w:t>
      </w:r>
    </w:p>
    <w:p w:rsidR="00F26671" w:rsidRDefault="00F26671" w:rsidP="00F26671">
      <w:pPr>
        <w:pStyle w:val="a6"/>
        <w:spacing w:after="0"/>
        <w:ind w:left="0" w:firstLine="397"/>
        <w:jc w:val="both"/>
        <w:rPr>
          <w:i/>
        </w:rPr>
      </w:pPr>
      <w:r>
        <w:t>Предпочтительно оформлять ссылки на библиографический источник внизу кажд</w:t>
      </w:r>
      <w:r w:rsidR="00397014">
        <w:t>ой страницы (построчные сноски), начиная их нумерацию заново.</w:t>
      </w:r>
    </w:p>
    <w:p w:rsidR="00F26671" w:rsidRDefault="00F26671" w:rsidP="00F26671">
      <w:pPr>
        <w:pStyle w:val="a6"/>
        <w:spacing w:after="0"/>
        <w:ind w:left="0" w:firstLine="397"/>
        <w:jc w:val="both"/>
      </w:pPr>
      <w:r>
        <w:rPr>
          <w:i/>
        </w:rPr>
        <w:t>Пример</w:t>
      </w:r>
      <w:r>
        <w:rPr>
          <w:rStyle w:val="a3"/>
        </w:rPr>
        <w:footnoteReference w:id="1"/>
      </w:r>
      <w:r>
        <w:t>:</w:t>
      </w:r>
    </w:p>
    <w:p w:rsidR="00F26671" w:rsidRDefault="00F26671" w:rsidP="00F26671">
      <w:pPr>
        <w:jc w:val="both"/>
      </w:pPr>
      <w:r>
        <w:t>Если в тексте указаны автор и название книги (только автор или только название), то в сноске указываются и автор и название; если в тексте указаны автор и название статьи, то в сноске указываются только данные журнала или газеты; если на одной странице подряд несколько сносок на одно произведение, то в сноске пишут «Там же»</w:t>
      </w:r>
      <w:r>
        <w:rPr>
          <w:rStyle w:val="a3"/>
        </w:rPr>
        <w:footnoteReference w:id="2"/>
      </w:r>
      <w:r>
        <w:t xml:space="preserve"> до появления нового источника.</w:t>
      </w:r>
    </w:p>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397014" w:rsidRDefault="00397014" w:rsidP="00F26671">
      <w:pPr>
        <w:pStyle w:val="a6"/>
        <w:widowControl w:val="0"/>
        <w:tabs>
          <w:tab w:val="left" w:pos="993"/>
        </w:tabs>
        <w:spacing w:after="0"/>
        <w:ind w:left="5160"/>
      </w:pPr>
    </w:p>
    <w:p w:rsidR="00397014" w:rsidRDefault="00397014" w:rsidP="00F26671">
      <w:pPr>
        <w:pStyle w:val="a6"/>
        <w:widowControl w:val="0"/>
        <w:tabs>
          <w:tab w:val="left" w:pos="993"/>
        </w:tabs>
        <w:spacing w:after="0"/>
        <w:ind w:left="5160"/>
      </w:pPr>
    </w:p>
    <w:p w:rsidR="00397014" w:rsidRDefault="00397014" w:rsidP="00F26671">
      <w:pPr>
        <w:pStyle w:val="a6"/>
        <w:widowControl w:val="0"/>
        <w:tabs>
          <w:tab w:val="left" w:pos="993"/>
        </w:tabs>
        <w:spacing w:after="0"/>
        <w:ind w:left="5160"/>
      </w:pPr>
    </w:p>
    <w:p w:rsidR="00603C29" w:rsidRDefault="00603C29" w:rsidP="00F26671">
      <w:pPr>
        <w:pStyle w:val="a6"/>
        <w:widowControl w:val="0"/>
        <w:tabs>
          <w:tab w:val="left" w:pos="993"/>
        </w:tabs>
        <w:spacing w:after="0"/>
        <w:ind w:left="5160"/>
      </w:pPr>
    </w:p>
    <w:p w:rsidR="00603C29" w:rsidRDefault="00603C29" w:rsidP="00F26671">
      <w:pPr>
        <w:pStyle w:val="a6"/>
        <w:widowControl w:val="0"/>
        <w:tabs>
          <w:tab w:val="left" w:pos="993"/>
        </w:tabs>
        <w:spacing w:after="0"/>
        <w:ind w:left="5160"/>
      </w:pPr>
    </w:p>
    <w:p w:rsidR="00397014" w:rsidRDefault="00397014" w:rsidP="00F26671">
      <w:pPr>
        <w:pStyle w:val="a6"/>
        <w:widowControl w:val="0"/>
        <w:tabs>
          <w:tab w:val="left" w:pos="993"/>
        </w:tabs>
        <w:spacing w:after="0"/>
        <w:ind w:left="5160"/>
      </w:pPr>
    </w:p>
    <w:sectPr w:rsidR="00397014" w:rsidSect="0076038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B2C" w:rsidRDefault="00AA1B2C" w:rsidP="00F26671">
      <w:r>
        <w:separator/>
      </w:r>
    </w:p>
  </w:endnote>
  <w:endnote w:type="continuationSeparator" w:id="0">
    <w:p w:rsidR="00AA1B2C" w:rsidRDefault="00AA1B2C" w:rsidP="00F2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B2C" w:rsidRDefault="00AA1B2C" w:rsidP="00F26671">
      <w:r>
        <w:separator/>
      </w:r>
    </w:p>
  </w:footnote>
  <w:footnote w:type="continuationSeparator" w:id="0">
    <w:p w:rsidR="00AA1B2C" w:rsidRDefault="00AA1B2C" w:rsidP="00F26671">
      <w:r>
        <w:continuationSeparator/>
      </w:r>
    </w:p>
  </w:footnote>
  <w:footnote w:id="1">
    <w:p w:rsidR="00B66E90" w:rsidRDefault="00B66E90" w:rsidP="00F26671">
      <w:pPr>
        <w:pStyle w:val="aa"/>
      </w:pPr>
      <w:r>
        <w:rPr>
          <w:rStyle w:val="a3"/>
        </w:rPr>
        <w:footnoteRef/>
      </w:r>
      <w:r>
        <w:rPr>
          <w:spacing w:val="-4"/>
        </w:rPr>
        <w:tab/>
        <w:t xml:space="preserve"> Сологуб Н.М. Налоговые преступления: методика и тактика расследования. - М.: Инфра-М. 1998. - С. 23.</w:t>
      </w:r>
    </w:p>
  </w:footnote>
  <w:footnote w:id="2">
    <w:p w:rsidR="00B66E90" w:rsidRDefault="00B66E90" w:rsidP="00F26671">
      <w:pPr>
        <w:pStyle w:val="aa"/>
      </w:pPr>
      <w:r>
        <w:rPr>
          <w:rStyle w:val="a3"/>
        </w:rPr>
        <w:footnoteRef/>
      </w:r>
      <w:r>
        <w:tab/>
        <w:t xml:space="preserve"> Там же. С. 40.</w:t>
      </w:r>
      <w:r w:rsidR="00603C2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90" w:rsidRDefault="00B66E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000000"/>
        <w:spacing w:val="-3"/>
      </w:rPr>
    </w:lvl>
    <w:lvl w:ilvl="2">
      <w:start w:val="1"/>
      <w:numFmt w:val="decimal"/>
      <w:lvlText w:val="%1.%2.%3."/>
      <w:lvlJc w:val="left"/>
      <w:pPr>
        <w:tabs>
          <w:tab w:val="num" w:pos="1440"/>
        </w:tabs>
        <w:ind w:left="1224" w:hanging="504"/>
      </w:pPr>
      <w:rPr>
        <w:b w:val="0"/>
        <w:color w:val="000000"/>
        <w:spacing w:val="-3"/>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068"/>
        </w:tabs>
        <w:ind w:left="106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rPr>
    </w:lvl>
  </w:abstractNum>
  <w:abstractNum w:abstractNumId="7">
    <w:nsid w:val="00000008"/>
    <w:multiLevelType w:val="singleLevel"/>
    <w:tmpl w:val="00000008"/>
    <w:name w:val="WW8Num9"/>
    <w:lvl w:ilvl="0">
      <w:start w:val="1"/>
      <w:numFmt w:val="bullet"/>
      <w:lvlText w:val=""/>
      <w:lvlJc w:val="left"/>
      <w:pPr>
        <w:tabs>
          <w:tab w:val="num" w:pos="900"/>
        </w:tabs>
        <w:ind w:left="900" w:hanging="360"/>
      </w:pPr>
      <w:rPr>
        <w:rFonts w:ascii="Symbol" w:hAnsi="Symbol" w:cs="Symbol"/>
      </w:rPr>
    </w:lvl>
  </w:abstractNum>
  <w:abstractNum w:abstractNumId="8">
    <w:nsid w:val="00000009"/>
    <w:multiLevelType w:val="multilevel"/>
    <w:tmpl w:val="00000009"/>
    <w:name w:val="WW8Num10"/>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9">
    <w:nsid w:val="0000000A"/>
    <w:multiLevelType w:val="multilevel"/>
    <w:tmpl w:val="0000000A"/>
    <w:name w:val="WW8Num11"/>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0">
    <w:nsid w:val="0000000B"/>
    <w:multiLevelType w:val="singleLevel"/>
    <w:tmpl w:val="0000000B"/>
    <w:name w:val="WW8Num12"/>
    <w:lvl w:ilvl="0">
      <w:start w:val="1"/>
      <w:numFmt w:val="bullet"/>
      <w:lvlText w:val=""/>
      <w:lvlJc w:val="left"/>
      <w:pPr>
        <w:tabs>
          <w:tab w:val="num" w:pos="1620"/>
        </w:tabs>
        <w:ind w:left="1620" w:hanging="360"/>
      </w:pPr>
      <w:rPr>
        <w:rFonts w:ascii="Symbol" w:hAnsi="Symbol" w:cs="Symbol"/>
      </w:rPr>
    </w:lvl>
  </w:abstractNum>
  <w:abstractNum w:abstractNumId="11">
    <w:nsid w:val="0000000C"/>
    <w:multiLevelType w:val="multilevel"/>
    <w:tmpl w:val="0000000C"/>
    <w:name w:val="WW8Num13"/>
    <w:lvl w:ilvl="0">
      <w:start w:val="1"/>
      <w:numFmt w:val="decimal"/>
      <w:lvlText w:val="%1."/>
      <w:lvlJc w:val="left"/>
      <w:pPr>
        <w:tabs>
          <w:tab w:val="num" w:pos="900"/>
        </w:tabs>
        <w:ind w:left="900" w:hanging="360"/>
      </w:p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bullet"/>
      <w:lvlText w:val=""/>
      <w:lvlJc w:val="left"/>
      <w:pPr>
        <w:tabs>
          <w:tab w:val="num" w:pos="2520"/>
        </w:tabs>
        <w:ind w:left="2520" w:hanging="360"/>
      </w:pPr>
      <w:rPr>
        <w:rFonts w:ascii="Symbol" w:hAnsi="Symbol" w:cs="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F5A23B7"/>
    <w:multiLevelType w:val="singleLevel"/>
    <w:tmpl w:val="BAE2FB38"/>
    <w:lvl w:ilvl="0">
      <w:numFmt w:val="bullet"/>
      <w:lvlText w:val="-"/>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71"/>
    <w:rsid w:val="000053FF"/>
    <w:rsid w:val="00015E81"/>
    <w:rsid w:val="00032376"/>
    <w:rsid w:val="001048CD"/>
    <w:rsid w:val="0013266C"/>
    <w:rsid w:val="00152E04"/>
    <w:rsid w:val="002861F8"/>
    <w:rsid w:val="002B0351"/>
    <w:rsid w:val="0036494B"/>
    <w:rsid w:val="00372B68"/>
    <w:rsid w:val="003835BC"/>
    <w:rsid w:val="00397014"/>
    <w:rsid w:val="003F31C1"/>
    <w:rsid w:val="004F0FB5"/>
    <w:rsid w:val="00591600"/>
    <w:rsid w:val="00596F73"/>
    <w:rsid w:val="005F0667"/>
    <w:rsid w:val="00603C29"/>
    <w:rsid w:val="00666D5D"/>
    <w:rsid w:val="006C683E"/>
    <w:rsid w:val="0073402C"/>
    <w:rsid w:val="00744D41"/>
    <w:rsid w:val="00747466"/>
    <w:rsid w:val="007573BD"/>
    <w:rsid w:val="0076038E"/>
    <w:rsid w:val="00770D37"/>
    <w:rsid w:val="00823106"/>
    <w:rsid w:val="008260AA"/>
    <w:rsid w:val="00916658"/>
    <w:rsid w:val="00945556"/>
    <w:rsid w:val="00A6761A"/>
    <w:rsid w:val="00AA1B2C"/>
    <w:rsid w:val="00AA2780"/>
    <w:rsid w:val="00B23C7B"/>
    <w:rsid w:val="00B37A0B"/>
    <w:rsid w:val="00B54B2D"/>
    <w:rsid w:val="00B66E90"/>
    <w:rsid w:val="00B86E35"/>
    <w:rsid w:val="00BB0709"/>
    <w:rsid w:val="00C053AA"/>
    <w:rsid w:val="00C45687"/>
    <w:rsid w:val="00CF5E3F"/>
    <w:rsid w:val="00D40477"/>
    <w:rsid w:val="00D420D9"/>
    <w:rsid w:val="00E23DBD"/>
    <w:rsid w:val="00EE21E2"/>
    <w:rsid w:val="00EE65B3"/>
    <w:rsid w:val="00F04548"/>
    <w:rsid w:val="00F26671"/>
    <w:rsid w:val="00F31C59"/>
    <w:rsid w:val="00F54A20"/>
    <w:rsid w:val="00F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71"/>
    <w:pPr>
      <w:suppressAutoHyphens/>
      <w:ind w:firstLine="0"/>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26671"/>
    <w:rPr>
      <w:vertAlign w:val="superscript"/>
    </w:rPr>
  </w:style>
  <w:style w:type="paragraph" w:styleId="a4">
    <w:name w:val="Body Text"/>
    <w:basedOn w:val="a"/>
    <w:link w:val="a5"/>
    <w:rsid w:val="00F26671"/>
    <w:pPr>
      <w:spacing w:after="120"/>
    </w:pPr>
  </w:style>
  <w:style w:type="character" w:customStyle="1" w:styleId="a5">
    <w:name w:val="Основной текст Знак"/>
    <w:basedOn w:val="a0"/>
    <w:link w:val="a4"/>
    <w:rsid w:val="00F26671"/>
    <w:rPr>
      <w:rFonts w:eastAsia="Times New Roman"/>
      <w:sz w:val="24"/>
      <w:szCs w:val="24"/>
      <w:lang w:eastAsia="zh-CN"/>
    </w:rPr>
  </w:style>
  <w:style w:type="paragraph" w:styleId="a6">
    <w:name w:val="Body Text Indent"/>
    <w:basedOn w:val="a"/>
    <w:link w:val="a7"/>
    <w:rsid w:val="00F26671"/>
    <w:pPr>
      <w:spacing w:after="120"/>
      <w:ind w:left="283"/>
    </w:pPr>
  </w:style>
  <w:style w:type="character" w:customStyle="1" w:styleId="a7">
    <w:name w:val="Основной текст с отступом Знак"/>
    <w:basedOn w:val="a0"/>
    <w:link w:val="a6"/>
    <w:rsid w:val="00F26671"/>
    <w:rPr>
      <w:rFonts w:eastAsia="Times New Roman"/>
      <w:sz w:val="24"/>
      <w:szCs w:val="24"/>
      <w:lang w:eastAsia="zh-CN"/>
    </w:rPr>
  </w:style>
  <w:style w:type="paragraph" w:styleId="a8">
    <w:name w:val="footer"/>
    <w:basedOn w:val="a"/>
    <w:link w:val="a9"/>
    <w:rsid w:val="00F26671"/>
    <w:pPr>
      <w:tabs>
        <w:tab w:val="center" w:pos="4677"/>
        <w:tab w:val="right" w:pos="9355"/>
      </w:tabs>
    </w:pPr>
  </w:style>
  <w:style w:type="character" w:customStyle="1" w:styleId="a9">
    <w:name w:val="Нижний колонтитул Знак"/>
    <w:basedOn w:val="a0"/>
    <w:link w:val="a8"/>
    <w:rsid w:val="00F26671"/>
    <w:rPr>
      <w:rFonts w:eastAsia="Times New Roman"/>
      <w:sz w:val="24"/>
      <w:szCs w:val="24"/>
      <w:lang w:eastAsia="zh-CN"/>
    </w:rPr>
  </w:style>
  <w:style w:type="paragraph" w:styleId="aa">
    <w:name w:val="footnote text"/>
    <w:basedOn w:val="a"/>
    <w:link w:val="ab"/>
    <w:rsid w:val="00F26671"/>
    <w:rPr>
      <w:sz w:val="20"/>
      <w:szCs w:val="20"/>
    </w:rPr>
  </w:style>
  <w:style w:type="character" w:customStyle="1" w:styleId="ab">
    <w:name w:val="Текст сноски Знак"/>
    <w:basedOn w:val="a0"/>
    <w:link w:val="aa"/>
    <w:rsid w:val="00F26671"/>
    <w:rPr>
      <w:rFonts w:eastAsia="Times New Roman"/>
      <w:sz w:val="20"/>
      <w:szCs w:val="20"/>
      <w:lang w:eastAsia="zh-CN"/>
    </w:rPr>
  </w:style>
  <w:style w:type="paragraph" w:styleId="ac">
    <w:name w:val="header"/>
    <w:basedOn w:val="a"/>
    <w:link w:val="ad"/>
    <w:rsid w:val="00F26671"/>
    <w:pPr>
      <w:tabs>
        <w:tab w:val="center" w:pos="4677"/>
        <w:tab w:val="right" w:pos="9355"/>
      </w:tabs>
    </w:pPr>
  </w:style>
  <w:style w:type="character" w:customStyle="1" w:styleId="ad">
    <w:name w:val="Верхний колонтитул Знак"/>
    <w:basedOn w:val="a0"/>
    <w:link w:val="ac"/>
    <w:rsid w:val="00F26671"/>
    <w:rPr>
      <w:rFonts w:eastAsia="Times New Roman"/>
      <w:sz w:val="24"/>
      <w:szCs w:val="24"/>
      <w:lang w:eastAsia="zh-CN"/>
    </w:rPr>
  </w:style>
  <w:style w:type="paragraph" w:styleId="ae">
    <w:name w:val="Balloon Text"/>
    <w:basedOn w:val="a"/>
    <w:link w:val="af"/>
    <w:uiPriority w:val="99"/>
    <w:semiHidden/>
    <w:unhideWhenUsed/>
    <w:rsid w:val="0013266C"/>
    <w:rPr>
      <w:rFonts w:ascii="Tahoma" w:hAnsi="Tahoma" w:cs="Tahoma"/>
      <w:sz w:val="16"/>
      <w:szCs w:val="16"/>
    </w:rPr>
  </w:style>
  <w:style w:type="character" w:customStyle="1" w:styleId="af">
    <w:name w:val="Текст выноски Знак"/>
    <w:basedOn w:val="a0"/>
    <w:link w:val="ae"/>
    <w:uiPriority w:val="99"/>
    <w:semiHidden/>
    <w:rsid w:val="0013266C"/>
    <w:rPr>
      <w:rFonts w:ascii="Tahoma" w:eastAsia="Times New Roman" w:hAnsi="Tahoma" w:cs="Tahoma"/>
      <w:sz w:val="16"/>
      <w:szCs w:val="16"/>
      <w:lang w:eastAsia="zh-CN"/>
    </w:rPr>
  </w:style>
  <w:style w:type="paragraph" w:styleId="af0">
    <w:name w:val="List Paragraph"/>
    <w:basedOn w:val="a"/>
    <w:uiPriority w:val="34"/>
    <w:qFormat/>
    <w:rsid w:val="00132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71"/>
    <w:pPr>
      <w:suppressAutoHyphens/>
      <w:ind w:firstLine="0"/>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26671"/>
    <w:rPr>
      <w:vertAlign w:val="superscript"/>
    </w:rPr>
  </w:style>
  <w:style w:type="paragraph" w:styleId="a4">
    <w:name w:val="Body Text"/>
    <w:basedOn w:val="a"/>
    <w:link w:val="a5"/>
    <w:rsid w:val="00F26671"/>
    <w:pPr>
      <w:spacing w:after="120"/>
    </w:pPr>
  </w:style>
  <w:style w:type="character" w:customStyle="1" w:styleId="a5">
    <w:name w:val="Основной текст Знак"/>
    <w:basedOn w:val="a0"/>
    <w:link w:val="a4"/>
    <w:rsid w:val="00F26671"/>
    <w:rPr>
      <w:rFonts w:eastAsia="Times New Roman"/>
      <w:sz w:val="24"/>
      <w:szCs w:val="24"/>
      <w:lang w:eastAsia="zh-CN"/>
    </w:rPr>
  </w:style>
  <w:style w:type="paragraph" w:styleId="a6">
    <w:name w:val="Body Text Indent"/>
    <w:basedOn w:val="a"/>
    <w:link w:val="a7"/>
    <w:rsid w:val="00F26671"/>
    <w:pPr>
      <w:spacing w:after="120"/>
      <w:ind w:left="283"/>
    </w:pPr>
  </w:style>
  <w:style w:type="character" w:customStyle="1" w:styleId="a7">
    <w:name w:val="Основной текст с отступом Знак"/>
    <w:basedOn w:val="a0"/>
    <w:link w:val="a6"/>
    <w:rsid w:val="00F26671"/>
    <w:rPr>
      <w:rFonts w:eastAsia="Times New Roman"/>
      <w:sz w:val="24"/>
      <w:szCs w:val="24"/>
      <w:lang w:eastAsia="zh-CN"/>
    </w:rPr>
  </w:style>
  <w:style w:type="paragraph" w:styleId="a8">
    <w:name w:val="footer"/>
    <w:basedOn w:val="a"/>
    <w:link w:val="a9"/>
    <w:rsid w:val="00F26671"/>
    <w:pPr>
      <w:tabs>
        <w:tab w:val="center" w:pos="4677"/>
        <w:tab w:val="right" w:pos="9355"/>
      </w:tabs>
    </w:pPr>
  </w:style>
  <w:style w:type="character" w:customStyle="1" w:styleId="a9">
    <w:name w:val="Нижний колонтитул Знак"/>
    <w:basedOn w:val="a0"/>
    <w:link w:val="a8"/>
    <w:rsid w:val="00F26671"/>
    <w:rPr>
      <w:rFonts w:eastAsia="Times New Roman"/>
      <w:sz w:val="24"/>
      <w:szCs w:val="24"/>
      <w:lang w:eastAsia="zh-CN"/>
    </w:rPr>
  </w:style>
  <w:style w:type="paragraph" w:styleId="aa">
    <w:name w:val="footnote text"/>
    <w:basedOn w:val="a"/>
    <w:link w:val="ab"/>
    <w:rsid w:val="00F26671"/>
    <w:rPr>
      <w:sz w:val="20"/>
      <w:szCs w:val="20"/>
    </w:rPr>
  </w:style>
  <w:style w:type="character" w:customStyle="1" w:styleId="ab">
    <w:name w:val="Текст сноски Знак"/>
    <w:basedOn w:val="a0"/>
    <w:link w:val="aa"/>
    <w:rsid w:val="00F26671"/>
    <w:rPr>
      <w:rFonts w:eastAsia="Times New Roman"/>
      <w:sz w:val="20"/>
      <w:szCs w:val="20"/>
      <w:lang w:eastAsia="zh-CN"/>
    </w:rPr>
  </w:style>
  <w:style w:type="paragraph" w:styleId="ac">
    <w:name w:val="header"/>
    <w:basedOn w:val="a"/>
    <w:link w:val="ad"/>
    <w:rsid w:val="00F26671"/>
    <w:pPr>
      <w:tabs>
        <w:tab w:val="center" w:pos="4677"/>
        <w:tab w:val="right" w:pos="9355"/>
      </w:tabs>
    </w:pPr>
  </w:style>
  <w:style w:type="character" w:customStyle="1" w:styleId="ad">
    <w:name w:val="Верхний колонтитул Знак"/>
    <w:basedOn w:val="a0"/>
    <w:link w:val="ac"/>
    <w:rsid w:val="00F26671"/>
    <w:rPr>
      <w:rFonts w:eastAsia="Times New Roman"/>
      <w:sz w:val="24"/>
      <w:szCs w:val="24"/>
      <w:lang w:eastAsia="zh-CN"/>
    </w:rPr>
  </w:style>
  <w:style w:type="paragraph" w:styleId="ae">
    <w:name w:val="Balloon Text"/>
    <w:basedOn w:val="a"/>
    <w:link w:val="af"/>
    <w:uiPriority w:val="99"/>
    <w:semiHidden/>
    <w:unhideWhenUsed/>
    <w:rsid w:val="0013266C"/>
    <w:rPr>
      <w:rFonts w:ascii="Tahoma" w:hAnsi="Tahoma" w:cs="Tahoma"/>
      <w:sz w:val="16"/>
      <w:szCs w:val="16"/>
    </w:rPr>
  </w:style>
  <w:style w:type="character" w:customStyle="1" w:styleId="af">
    <w:name w:val="Текст выноски Знак"/>
    <w:basedOn w:val="a0"/>
    <w:link w:val="ae"/>
    <w:uiPriority w:val="99"/>
    <w:semiHidden/>
    <w:rsid w:val="0013266C"/>
    <w:rPr>
      <w:rFonts w:ascii="Tahoma" w:eastAsia="Times New Roman" w:hAnsi="Tahoma" w:cs="Tahoma"/>
      <w:sz w:val="16"/>
      <w:szCs w:val="16"/>
      <w:lang w:eastAsia="zh-CN"/>
    </w:rPr>
  </w:style>
  <w:style w:type="paragraph" w:styleId="af0">
    <w:name w:val="List Paragraph"/>
    <w:basedOn w:val="a"/>
    <w:uiPriority w:val="34"/>
    <w:qFormat/>
    <w:rsid w:val="0013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17</Pages>
  <Words>5070</Words>
  <Characters>28903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cp:lastModifiedBy>Александр</cp:lastModifiedBy>
  <cp:revision>5</cp:revision>
  <cp:lastPrinted>2015-12-29T09:32:00Z</cp:lastPrinted>
  <dcterms:created xsi:type="dcterms:W3CDTF">2015-12-29T09:13:00Z</dcterms:created>
  <dcterms:modified xsi:type="dcterms:W3CDTF">2016-02-11T15:52:00Z</dcterms:modified>
</cp:coreProperties>
</file>